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56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CE3782" w14:paraId="6BDEC270" w14:textId="77777777" w:rsidTr="00CE3782">
        <w:trPr>
          <w:trHeight w:val="2819"/>
        </w:trPr>
        <w:tc>
          <w:tcPr>
            <w:tcW w:w="9746" w:type="dxa"/>
          </w:tcPr>
          <w:p w14:paraId="198BC232" w14:textId="7EA1B571" w:rsidR="00CE3782" w:rsidRDefault="00877C13" w:rsidP="006C19E4">
            <w:pPr>
              <w:ind w:left="-28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2695C4" wp14:editId="62BC852C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13970</wp:posOffset>
                      </wp:positionV>
                      <wp:extent cx="6604000" cy="1469390"/>
                      <wp:effectExtent l="0" t="0" r="0" b="381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4000" cy="146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03B27F" w14:textId="179C425D" w:rsidR="00356B8E" w:rsidRPr="00CE3782" w:rsidRDefault="00877C13" w:rsidP="00877C13">
                                  <w:pPr>
                                    <w:ind w:left="-851" w:right="-50" w:firstLine="709"/>
                                    <w:jc w:val="center"/>
                                    <w:rPr>
                                      <w:rFonts w:ascii="American Typewriter" w:hAnsi="American Typewriter"/>
                                      <w:b/>
                                      <w:color w:val="6600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/>
                                      <w:b/>
                                      <w:color w:val="660066"/>
                                      <w:sz w:val="28"/>
                                      <w:szCs w:val="28"/>
                                    </w:rPr>
                                    <w:t>RICKY JUNIOR TENNIS 2019</w:t>
                                  </w:r>
                                </w:p>
                                <w:p w14:paraId="47E38F46" w14:textId="60AAB456" w:rsidR="00356B8E" w:rsidRDefault="00356B8E" w:rsidP="00877C13">
                                  <w:pPr>
                                    <w:ind w:left="-851" w:right="-50" w:firstLine="709"/>
                                    <w:jc w:val="center"/>
                                    <w:rPr>
                                      <w:rFonts w:ascii="American Typewriter" w:hAnsi="American Typewriter"/>
                                      <w:b/>
                                      <w:szCs w:val="20"/>
                                    </w:rPr>
                                  </w:pPr>
                                  <w:r w:rsidRPr="00CE3782">
                                    <w:rPr>
                                      <w:rFonts w:ascii="American Typewriter" w:hAnsi="American Typewriter"/>
                                      <w:b/>
                                      <w:szCs w:val="20"/>
                                    </w:rPr>
                                    <w:t xml:space="preserve">NOW TENNIS </w:t>
                                  </w:r>
                                  <w:r>
                                    <w:rPr>
                                      <w:rFonts w:ascii="American Typewriter" w:hAnsi="American Typewriter"/>
                                      <w:b/>
                                      <w:szCs w:val="20"/>
                                    </w:rPr>
                                    <w:t>SUMMER HOLIDAY CAMP BOOKING SHEET</w:t>
                                  </w:r>
                                </w:p>
                                <w:p w14:paraId="264EF9F5" w14:textId="77777777" w:rsidR="00877C13" w:rsidRDefault="00877C13" w:rsidP="00877C13">
                                  <w:pPr>
                                    <w:ind w:left="-1560" w:right="-1230"/>
                                    <w:jc w:val="center"/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 xml:space="preserve">FOUR WEEKS EACH MONDAY TO THURSDAY, </w:t>
                                  </w:r>
                                  <w:proofErr w:type="gramStart"/>
                                  <w:r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>STARTING  JULY</w:t>
                                  </w:r>
                                  <w:proofErr w:type="gramEnd"/>
                                  <w:r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 xml:space="preserve"> 15</w:t>
                                  </w:r>
                                  <w:r w:rsidRPr="00F471C6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 xml:space="preserve"> &amp; ENDING  AUGUST 8</w:t>
                                  </w:r>
                                  <w:r w:rsidRPr="00F471C6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26D94333" w14:textId="754DD1A8" w:rsidR="00877C13" w:rsidRDefault="00877C13" w:rsidP="00877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0" w:after="240" w:line="280" w:lineRule="atLeast"/>
                                    <w:ind w:left="142"/>
                                  </w:pPr>
                                  <w:r w:rsidRPr="007F7D4E">
                                    <w:rPr>
                                      <w:b/>
                                      <w:szCs w:val="20"/>
                                    </w:rPr>
                                    <w:t xml:space="preserve">To book </w:t>
                                  </w:r>
                                  <w:r>
                                    <w:rPr>
                                      <w:b/>
                                      <w:szCs w:val="20"/>
                                    </w:rPr>
                                    <w:t>one</w:t>
                                  </w:r>
                                  <w:r w:rsidRPr="007F7D4E">
                                    <w:rPr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Cs w:val="20"/>
                                    </w:rPr>
                                    <w:t>session or many sessions, one week or multiple weeks</w:t>
                                  </w:r>
                                  <w:r>
                                    <w:rPr>
                                      <w:b/>
                                      <w:szCs w:val="20"/>
                                    </w:rPr>
                                    <w:t>,</w:t>
                                  </w:r>
                                  <w:r w:rsidRPr="007F7D4E">
                                    <w:rPr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Cs w:val="20"/>
                                    </w:rPr>
                                    <w:t xml:space="preserve">simply </w:t>
                                  </w:r>
                                  <w:r w:rsidRPr="00C00700">
                                    <w:rPr>
                                      <w:szCs w:val="20"/>
                                    </w:rPr>
                                    <w:t xml:space="preserve">email </w:t>
                                  </w:r>
                                  <w:r w:rsidRPr="00C00700">
                                    <w:rPr>
                                      <w:rFonts w:cstheme="minorHAnsi"/>
                                      <w:bCs/>
                                      <w:szCs w:val="20"/>
                                    </w:rPr>
                                    <w:t>completed form (sections 1,2, 3 &amp; 4)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 xml:space="preserve"> both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 xml:space="preserve"> </w:t>
                                  </w:r>
                                  <w:r w:rsidRPr="00877C13">
                                    <w:rPr>
                                      <w:color w:val="0000FF"/>
                                    </w:rPr>
                                    <w:fldChar w:fldCharType="begin"/>
                                  </w:r>
                                  <w:r w:rsidRPr="00877C13">
                                    <w:rPr>
                                      <w:color w:val="0000FF"/>
                                    </w:rPr>
                                    <w:instrText xml:space="preserve"> HYPERLINK "mailto:cefjones@gmail.com" </w:instrText>
                                  </w:r>
                                  <w:r w:rsidRPr="00877C13">
                                    <w:rPr>
                                      <w:color w:val="0000FF"/>
                                    </w:rPr>
                                  </w:r>
                                  <w:r w:rsidRPr="00877C13">
                                    <w:rPr>
                                      <w:color w:val="0000FF"/>
                                    </w:rPr>
                                    <w:fldChar w:fldCharType="separate"/>
                                  </w:r>
                                  <w:r w:rsidRPr="00877C13">
                                    <w:rPr>
                                      <w:rStyle w:val="Hyperlink"/>
                                      <w:rFonts w:cstheme="minorHAnsi"/>
                                      <w:b/>
                                      <w:bCs/>
                                      <w:color w:val="0000FF"/>
                                      <w:szCs w:val="20"/>
                                    </w:rPr>
                                    <w:t>cefjones@gmail.com</w:t>
                                  </w:r>
                                  <w:r w:rsidRPr="00877C13">
                                    <w:rPr>
                                      <w:rStyle w:val="Hyperlink"/>
                                      <w:rFonts w:cstheme="minorHAnsi"/>
                                      <w:b/>
                                      <w:bCs/>
                                      <w:color w:val="0000FF"/>
                                      <w:szCs w:val="20"/>
                                    </w:rPr>
                                    <w:fldChar w:fldCharType="end"/>
                                  </w:r>
                                  <w:r w:rsidRPr="007F7D4E">
                                    <w:rPr>
                                      <w:rFonts w:cstheme="minorHAnsi"/>
                                      <w:bCs/>
                                      <w:color w:val="3366FF"/>
                                      <w:szCs w:val="20"/>
                                    </w:rPr>
                                    <w:t xml:space="preserve"> </w:t>
                                  </w:r>
                                  <w:r w:rsidRPr="00CB1CD5">
                                    <w:rPr>
                                      <w:rFonts w:cstheme="minorHAnsi"/>
                                      <w:b/>
                                      <w:bCs/>
                                      <w:color w:val="3366FF"/>
                                      <w:szCs w:val="20"/>
                                      <w:u w:val="single"/>
                                    </w:rPr>
                                    <w:t xml:space="preserve">&amp; </w:t>
                                  </w:r>
                                  <w:r w:rsidRPr="00CB1CD5">
                                    <w:rPr>
                                      <w:b/>
                                      <w:color w:val="0000FF"/>
                                      <w:u w:val="single"/>
                                    </w:rPr>
                                    <w:t>s.skov@outlook.com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 xml:space="preserve">or 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alternatively</w:t>
                                  </w:r>
                                  <w:r w:rsidRPr="007F7D4E">
                                    <w:rPr>
                                      <w:rFonts w:cstheme="minorHAnsi"/>
                                      <w:bCs/>
                                      <w:szCs w:val="20"/>
                                    </w:rPr>
                                    <w:t xml:space="preserve"> pass a paper copy of the completed form to coaches Cefyn or Stephen a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szCs w:val="20"/>
                                    </w:rPr>
                                    <w:t>s soon as possible. If you do not book early, sorry but we can’t guarantee a place will still be available, especially if you just turn up on the day.</w:t>
                                  </w:r>
                                </w:p>
                                <w:p w14:paraId="1CBAAAA3" w14:textId="77777777" w:rsidR="00877C13" w:rsidRPr="0061325B" w:rsidRDefault="00877C13" w:rsidP="00877C13">
                                  <w:pPr>
                                    <w:ind w:left="-1560" w:right="-1230"/>
                                    <w:jc w:val="center"/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</w:p>
                                <w:p w14:paraId="388375E7" w14:textId="77777777" w:rsidR="00877C13" w:rsidRPr="00CE3782" w:rsidRDefault="00877C13" w:rsidP="00877C13">
                                  <w:pPr>
                                    <w:ind w:left="-851" w:right="-50" w:firstLine="709"/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25A509A2" w14:textId="41C75724" w:rsidR="00356B8E" w:rsidRPr="005B3F03" w:rsidRDefault="00356B8E" w:rsidP="00877C13">
                                  <w:pPr>
                                    <w:ind w:left="-851" w:right="-50" w:firstLine="709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5.95pt;margin-top:1.1pt;width:520pt;height:1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WL+9ECAAAW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" filled="f" stroked="f">
                      <v:textbox>
                        <w:txbxContent>
                          <w:p w14:paraId="2B03B27F" w14:textId="179C425D" w:rsidR="00356B8E" w:rsidRPr="00CE3782" w:rsidRDefault="00877C13" w:rsidP="00877C13">
                            <w:pPr>
                              <w:ind w:left="-851" w:right="-50" w:firstLine="709"/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color w:val="660066"/>
                                <w:sz w:val="28"/>
                                <w:szCs w:val="28"/>
                              </w:rPr>
                              <w:t>RICKY JUNIOR TENNIS 2019</w:t>
                            </w:r>
                          </w:p>
                          <w:p w14:paraId="47E38F46" w14:textId="60AAB456" w:rsidR="00356B8E" w:rsidRDefault="00356B8E" w:rsidP="00877C13">
                            <w:pPr>
                              <w:ind w:left="-851" w:right="-50" w:firstLine="709"/>
                              <w:jc w:val="center"/>
                              <w:rPr>
                                <w:rFonts w:ascii="American Typewriter" w:hAnsi="American Typewriter"/>
                                <w:b/>
                                <w:szCs w:val="20"/>
                              </w:rPr>
                            </w:pPr>
                            <w:r w:rsidRPr="00CE3782">
                              <w:rPr>
                                <w:rFonts w:ascii="American Typewriter" w:hAnsi="American Typewriter"/>
                                <w:b/>
                                <w:szCs w:val="20"/>
                              </w:rPr>
                              <w:t xml:space="preserve">NOW TENNIS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szCs w:val="20"/>
                              </w:rPr>
                              <w:t>SUMMER HOLIDAY CAMP BOOKING SHEET</w:t>
                            </w:r>
                          </w:p>
                          <w:p w14:paraId="264EF9F5" w14:textId="77777777" w:rsidR="00877C13" w:rsidRDefault="00877C13" w:rsidP="00877C13">
                            <w:pPr>
                              <w:ind w:left="-1560" w:right="-1230"/>
                              <w:jc w:val="center"/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 xml:space="preserve">FOUR WEEKS EACH MONDAY TO THURSDAY, </w:t>
                            </w:r>
                            <w:proofErr w:type="gramStart"/>
                            <w:r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>STARTING  JULY</w:t>
                            </w:r>
                            <w:proofErr w:type="gramEnd"/>
                            <w:r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 xml:space="preserve"> 15</w:t>
                            </w:r>
                            <w:r w:rsidRPr="00F471C6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 xml:space="preserve"> &amp; ENDING  AUGUST 8</w:t>
                            </w:r>
                            <w:r w:rsidRPr="00F471C6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14:paraId="26D94333" w14:textId="754DD1A8" w:rsidR="00877C13" w:rsidRDefault="00877C13" w:rsidP="00877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240" w:line="280" w:lineRule="atLeast"/>
                              <w:ind w:left="142"/>
                            </w:pPr>
                            <w:r w:rsidRPr="007F7D4E">
                              <w:rPr>
                                <w:b/>
                                <w:szCs w:val="20"/>
                              </w:rPr>
                              <w:t xml:space="preserve">To book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one</w:t>
                            </w:r>
                            <w:r w:rsidRPr="007F7D4E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session or many sessions, one week or multiple weeks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,</w:t>
                            </w:r>
                            <w:r w:rsidRPr="007F7D4E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simply </w:t>
                            </w:r>
                            <w:r w:rsidRPr="00C00700">
                              <w:rPr>
                                <w:szCs w:val="20"/>
                              </w:rPr>
                              <w:t xml:space="preserve">email </w:t>
                            </w:r>
                            <w:r w:rsidRPr="00C00700">
                              <w:rPr>
                                <w:rFonts w:cstheme="minorHAnsi"/>
                                <w:bCs/>
                                <w:szCs w:val="20"/>
                              </w:rPr>
                              <w:t>completed form (sections 1,2, 3 &amp; 4)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to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both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877C13">
                              <w:rPr>
                                <w:color w:val="0000FF"/>
                              </w:rPr>
                              <w:fldChar w:fldCharType="begin"/>
                            </w:r>
                            <w:r w:rsidRPr="00877C13">
                              <w:rPr>
                                <w:color w:val="0000FF"/>
                              </w:rPr>
                              <w:instrText xml:space="preserve"> HYPERLINK "mailto:cefjones@gmail.com" </w:instrText>
                            </w:r>
                            <w:r w:rsidRPr="00877C13">
                              <w:rPr>
                                <w:color w:val="0000FF"/>
                              </w:rPr>
                            </w:r>
                            <w:r w:rsidRPr="00877C13">
                              <w:rPr>
                                <w:color w:val="0000FF"/>
                              </w:rPr>
                              <w:fldChar w:fldCharType="separate"/>
                            </w:r>
                            <w:r w:rsidRPr="00877C13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0000FF"/>
                                <w:szCs w:val="20"/>
                              </w:rPr>
                              <w:t>cefjones@gmail.com</w:t>
                            </w:r>
                            <w:r w:rsidRPr="00877C13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0000FF"/>
                                <w:szCs w:val="20"/>
                              </w:rPr>
                              <w:fldChar w:fldCharType="end"/>
                            </w:r>
                            <w:r w:rsidRPr="007F7D4E">
                              <w:rPr>
                                <w:rFonts w:cstheme="minorHAnsi"/>
                                <w:bCs/>
                                <w:color w:val="3366FF"/>
                                <w:szCs w:val="20"/>
                              </w:rPr>
                              <w:t xml:space="preserve"> </w:t>
                            </w:r>
                            <w:r w:rsidRPr="00CB1CD5">
                              <w:rPr>
                                <w:rFonts w:cstheme="minorHAnsi"/>
                                <w:b/>
                                <w:bCs/>
                                <w:color w:val="3366FF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Pr="00CB1CD5">
                              <w:rPr>
                                <w:b/>
                                <w:color w:val="0000FF"/>
                                <w:u w:val="single"/>
                              </w:rPr>
                              <w:t>s.skov@outlook.com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or 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alternatively</w:t>
                            </w:r>
                            <w:r w:rsidRPr="007F7D4E"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pass a paper copy of the completed form to coaches Cefyn or Stephen a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s soon as possible. If you do not book early, sorry but we can’t guarantee a place will still be available, especially if you just turn up on the day.</w:t>
                            </w:r>
                          </w:p>
                          <w:p w14:paraId="1CBAAAA3" w14:textId="77777777" w:rsidR="00877C13" w:rsidRPr="0061325B" w:rsidRDefault="00877C13" w:rsidP="00877C13">
                            <w:pPr>
                              <w:ind w:left="-1560" w:right="-1230"/>
                              <w:jc w:val="center"/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14:paraId="388375E7" w14:textId="77777777" w:rsidR="00877C13" w:rsidRPr="00CE3782" w:rsidRDefault="00877C13" w:rsidP="00877C13">
                            <w:pPr>
                              <w:ind w:left="-851" w:right="-50" w:firstLine="709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25A509A2" w14:textId="41C75724" w:rsidR="00356B8E" w:rsidRPr="005B3F03" w:rsidRDefault="00356B8E" w:rsidP="00877C13">
                            <w:pPr>
                              <w:ind w:left="-851" w:right="-50" w:firstLine="709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5BD62F1B" w14:textId="6F91B08E" w:rsidR="0011109F" w:rsidRPr="005B3F03" w:rsidRDefault="00B76F20" w:rsidP="0011109F">
      <w:pPr>
        <w:pStyle w:val="Heading2"/>
        <w:rPr>
          <w:color w:val="800080"/>
        </w:rPr>
      </w:pPr>
      <w:r>
        <w:rPr>
          <w:color w:val="800080"/>
        </w:rPr>
        <w:t>SECTION 1) PLACE</w:t>
      </w:r>
      <w:r w:rsidR="0011109F" w:rsidRPr="005B3F03">
        <w:rPr>
          <w:color w:val="800080"/>
        </w:rPr>
        <w:t xml:space="preserve"> “</w:t>
      </w:r>
      <w:r w:rsidR="0011109F" w:rsidRPr="00AA2F99">
        <w:rPr>
          <w:color w:val="800080"/>
          <w:u w:val="single"/>
        </w:rPr>
        <w:t>X</w:t>
      </w:r>
      <w:r w:rsidR="0011109F" w:rsidRPr="005B3F03">
        <w:rPr>
          <w:color w:val="800080"/>
        </w:rPr>
        <w:t xml:space="preserve">” </w:t>
      </w:r>
      <w:r>
        <w:rPr>
          <w:color w:val="800080"/>
        </w:rPr>
        <w:t xml:space="preserve">BY </w:t>
      </w:r>
      <w:r w:rsidR="008C414E">
        <w:rPr>
          <w:color w:val="800080"/>
        </w:rPr>
        <w:t>WHICH</w:t>
      </w:r>
      <w:r>
        <w:rPr>
          <w:color w:val="800080"/>
        </w:rPr>
        <w:t xml:space="preserve"> CAMP OR HALF CAMP </w:t>
      </w:r>
      <w:r w:rsidR="008C414E">
        <w:rPr>
          <w:color w:val="800080"/>
        </w:rPr>
        <w:t xml:space="preserve">SESSION </w:t>
      </w:r>
      <w:r>
        <w:rPr>
          <w:color w:val="800080"/>
        </w:rPr>
        <w:t>YOU ARE BOOKING</w:t>
      </w:r>
    </w:p>
    <w:tbl>
      <w:tblPr>
        <w:tblStyle w:val="TableGrid"/>
        <w:tblW w:w="4890" w:type="pct"/>
        <w:tblInd w:w="108" w:type="dxa"/>
        <w:tblLook w:val="01E0" w:firstRow="1" w:lastRow="1" w:firstColumn="1" w:lastColumn="1" w:noHBand="0" w:noVBand="0"/>
      </w:tblPr>
      <w:tblGrid>
        <w:gridCol w:w="2325"/>
        <w:gridCol w:w="2459"/>
        <w:gridCol w:w="2459"/>
        <w:gridCol w:w="2374"/>
      </w:tblGrid>
      <w:tr w:rsidR="0011109F" w14:paraId="73FB2A26" w14:textId="77777777" w:rsidTr="00B02EA3">
        <w:trPr>
          <w:trHeight w:val="577"/>
        </w:trPr>
        <w:tc>
          <w:tcPr>
            <w:tcW w:w="2263" w:type="dxa"/>
            <w:vAlign w:val="center"/>
          </w:tcPr>
          <w:p w14:paraId="42DA18B8" w14:textId="2DFAE0FF" w:rsidR="0011109F" w:rsidRPr="00112AFE" w:rsidRDefault="0011109F" w:rsidP="00022F1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466DB">
              <w:t xml:space="preserve"> </w:t>
            </w:r>
            <w:r w:rsidRPr="006C19E4">
              <w:rPr>
                <w:b/>
              </w:rPr>
              <w:t>Camp A</w:t>
            </w:r>
            <w:r w:rsidRPr="006C19E4">
              <w:t xml:space="preserve"> </w:t>
            </w:r>
            <w:r w:rsidR="00553FA5" w:rsidRPr="006C19E4">
              <w:t>(4 to 8</w:t>
            </w:r>
            <w:proofErr w:type="gramStart"/>
            <w:r w:rsidR="00553FA5" w:rsidRPr="006C19E4">
              <w:t>)</w:t>
            </w:r>
            <w:r w:rsidR="00553FA5">
              <w:t xml:space="preserve"> </w:t>
            </w:r>
            <w:r w:rsidR="00E6550F">
              <w:t xml:space="preserve"> </w:t>
            </w:r>
            <w:r w:rsidR="00877C13">
              <w:rPr>
                <w:b/>
              </w:rPr>
              <w:t>9:00</w:t>
            </w:r>
            <w:proofErr w:type="gramEnd"/>
            <w:r w:rsidR="00553FA5" w:rsidRPr="00B76F20">
              <w:rPr>
                <w:b/>
              </w:rPr>
              <w:t xml:space="preserve"> to </w:t>
            </w:r>
            <w:r w:rsidRPr="00B76F20">
              <w:rPr>
                <w:b/>
              </w:rPr>
              <w:t>10:</w:t>
            </w:r>
            <w:r w:rsidR="00E6550F" w:rsidRPr="00B76F20">
              <w:rPr>
                <w:b/>
              </w:rPr>
              <w:t>25</w:t>
            </w:r>
            <w:r w:rsidR="00022F14">
              <w:t xml:space="preserve"> for</w:t>
            </w:r>
            <w:r>
              <w:t xml:space="preserve"> less experienced </w:t>
            </w:r>
            <w:r w:rsidR="00022F14">
              <w:t xml:space="preserve">children    </w:t>
            </w:r>
            <w:r w:rsidR="00B02EA3" w:rsidRPr="00022F14">
              <w:rPr>
                <w:sz w:val="18"/>
                <w:szCs w:val="18"/>
              </w:rPr>
              <w:t xml:space="preserve">members </w:t>
            </w:r>
            <w:r w:rsidR="00877C13">
              <w:rPr>
                <w:sz w:val="18"/>
                <w:szCs w:val="18"/>
              </w:rPr>
              <w:t>£12</w:t>
            </w:r>
            <w:r w:rsidR="00F466DB" w:rsidRPr="00022F14">
              <w:rPr>
                <w:sz w:val="18"/>
                <w:szCs w:val="18"/>
              </w:rPr>
              <w:t>,</w:t>
            </w:r>
            <w:r w:rsidR="00B02EA3" w:rsidRPr="00022F14">
              <w:rPr>
                <w:sz w:val="18"/>
                <w:szCs w:val="18"/>
              </w:rPr>
              <w:t xml:space="preserve"> guests </w:t>
            </w:r>
            <w:r w:rsidR="00E6550F" w:rsidRPr="00022F14">
              <w:rPr>
                <w:sz w:val="18"/>
                <w:szCs w:val="18"/>
              </w:rPr>
              <w:t>£1</w:t>
            </w:r>
            <w:r w:rsidR="006A78BB">
              <w:rPr>
                <w:sz w:val="18"/>
                <w:szCs w:val="18"/>
              </w:rPr>
              <w:t>4</w:t>
            </w:r>
            <w:r w:rsidR="00B02EA3" w:rsidRPr="00B02E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5" w:type="dxa"/>
            <w:vAlign w:val="center"/>
          </w:tcPr>
          <w:p w14:paraId="43F312A0" w14:textId="1DB18C2A" w:rsidR="0011109F" w:rsidRPr="00112AFE" w:rsidRDefault="0011109F" w:rsidP="006A78BB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466DB">
              <w:t xml:space="preserve"> </w:t>
            </w:r>
            <w:r w:rsidRPr="006C19E4">
              <w:rPr>
                <w:b/>
              </w:rPr>
              <w:t>Camp B</w:t>
            </w:r>
            <w:r w:rsidRPr="006C19E4">
              <w:t xml:space="preserve"> </w:t>
            </w:r>
            <w:r w:rsidR="00B02EA3" w:rsidRPr="006C19E4">
              <w:t>(</w:t>
            </w:r>
            <w:r w:rsidR="006C19E4">
              <w:t>7 to 17</w:t>
            </w:r>
            <w:r w:rsidR="00B02EA3" w:rsidRPr="006C19E4">
              <w:t>)</w:t>
            </w:r>
            <w:r w:rsidR="00B02EA3">
              <w:t xml:space="preserve"> </w:t>
            </w:r>
            <w:r w:rsidR="00E6550F" w:rsidRPr="00B76F20">
              <w:rPr>
                <w:b/>
              </w:rPr>
              <w:t>10:30</w:t>
            </w:r>
            <w:r w:rsidR="00553FA5" w:rsidRPr="00B76F20">
              <w:rPr>
                <w:b/>
              </w:rPr>
              <w:t xml:space="preserve"> to 3</w:t>
            </w:r>
            <w:r w:rsidR="00F466DB" w:rsidRPr="00B76F20">
              <w:rPr>
                <w:b/>
              </w:rPr>
              <w:t>:00</w:t>
            </w:r>
            <w:r w:rsidR="00F466DB">
              <w:t xml:space="preserve"> for older or</w:t>
            </w:r>
            <w:r w:rsidR="00553FA5">
              <w:t xml:space="preserve"> </w:t>
            </w:r>
            <w:r>
              <w:t>more experienced</w:t>
            </w:r>
            <w:r w:rsidR="00B02EA3">
              <w:t xml:space="preserve">    </w:t>
            </w:r>
            <w:r>
              <w:t xml:space="preserve"> </w:t>
            </w:r>
            <w:r w:rsidR="00B02EA3" w:rsidRPr="00B02EA3">
              <w:rPr>
                <w:sz w:val="18"/>
                <w:szCs w:val="18"/>
              </w:rPr>
              <w:t>members</w:t>
            </w:r>
            <w:r w:rsidR="00B02EA3">
              <w:rPr>
                <w:sz w:val="18"/>
                <w:szCs w:val="18"/>
              </w:rPr>
              <w:t xml:space="preserve"> </w:t>
            </w:r>
            <w:r w:rsidR="007836FC">
              <w:rPr>
                <w:sz w:val="18"/>
                <w:szCs w:val="18"/>
              </w:rPr>
              <w:t>£</w:t>
            </w:r>
            <w:r w:rsidR="006A78BB">
              <w:rPr>
                <w:sz w:val="18"/>
                <w:szCs w:val="18"/>
              </w:rPr>
              <w:t>25</w:t>
            </w:r>
            <w:r w:rsidR="00F466DB">
              <w:rPr>
                <w:sz w:val="18"/>
                <w:szCs w:val="18"/>
              </w:rPr>
              <w:t>,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guests</w:t>
            </w:r>
            <w:r w:rsidR="00B02EA3">
              <w:rPr>
                <w:sz w:val="18"/>
                <w:szCs w:val="18"/>
              </w:rPr>
              <w:t xml:space="preserve"> </w:t>
            </w:r>
            <w:r w:rsidR="00B02EA3" w:rsidRPr="00F466DB">
              <w:rPr>
                <w:sz w:val="18"/>
                <w:szCs w:val="18"/>
              </w:rPr>
              <w:t>£3</w:t>
            </w:r>
            <w:r w:rsidR="00E6550F">
              <w:rPr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 w14:paraId="5F1E5E69" w14:textId="3E2A5946" w:rsidR="0011109F" w:rsidRPr="00112AFE" w:rsidRDefault="0011109F" w:rsidP="00B02EA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466DB">
              <w:t xml:space="preserve"> </w:t>
            </w:r>
            <w:r w:rsidR="00553FA5" w:rsidRPr="006C19E4">
              <w:rPr>
                <w:b/>
              </w:rPr>
              <w:t>Half</w:t>
            </w:r>
            <w:r w:rsidRPr="006C19E4">
              <w:rPr>
                <w:b/>
              </w:rPr>
              <w:t xml:space="preserve"> Camp B</w:t>
            </w:r>
            <w:r w:rsidR="00E6550F" w:rsidRPr="006C19E4">
              <w:rPr>
                <w:b/>
              </w:rPr>
              <w:t xml:space="preserve"> </w:t>
            </w:r>
            <w:r w:rsidR="007836FC" w:rsidRPr="006C19E4">
              <w:rPr>
                <w:b/>
              </w:rPr>
              <w:t>(</w:t>
            </w:r>
            <w:r w:rsidR="00E6550F" w:rsidRPr="006C19E4">
              <w:rPr>
                <w:b/>
              </w:rPr>
              <w:t>a.m.</w:t>
            </w:r>
            <w:proofErr w:type="gramStart"/>
            <w:r w:rsidR="007836FC" w:rsidRPr="006C19E4">
              <w:rPr>
                <w:b/>
              </w:rPr>
              <w:t>)</w:t>
            </w:r>
            <w:r>
              <w:t xml:space="preserve"> </w:t>
            </w:r>
            <w:r w:rsidR="00553FA5">
              <w:t xml:space="preserve">     </w:t>
            </w:r>
            <w:r w:rsidR="00E6550F">
              <w:rPr>
                <w:b/>
              </w:rPr>
              <w:t>10:3</w:t>
            </w:r>
            <w:r w:rsidR="00B02EA3" w:rsidRPr="009A6B15">
              <w:rPr>
                <w:b/>
              </w:rPr>
              <w:t>0</w:t>
            </w:r>
            <w:proofErr w:type="gramEnd"/>
            <w:r w:rsidR="00E6550F">
              <w:rPr>
                <w:b/>
              </w:rPr>
              <w:t xml:space="preserve"> to 12:30</w:t>
            </w:r>
            <w:r>
              <w:t xml:space="preserve"> for older </w:t>
            </w:r>
            <w:r w:rsidR="00B02EA3">
              <w:t xml:space="preserve">   </w:t>
            </w:r>
            <w:r w:rsidR="00553FA5">
              <w:t xml:space="preserve">or </w:t>
            </w:r>
            <w:r>
              <w:t>more experienced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members</w:t>
            </w:r>
            <w:r w:rsidR="00B02EA3">
              <w:rPr>
                <w:sz w:val="18"/>
                <w:szCs w:val="18"/>
              </w:rPr>
              <w:t xml:space="preserve"> </w:t>
            </w:r>
            <w:r w:rsidR="00B02EA3" w:rsidRPr="00B02EA3">
              <w:rPr>
                <w:sz w:val="18"/>
                <w:szCs w:val="18"/>
              </w:rPr>
              <w:t>£</w:t>
            </w:r>
            <w:r w:rsidR="006A78BB">
              <w:rPr>
                <w:sz w:val="18"/>
                <w:szCs w:val="18"/>
              </w:rPr>
              <w:t>15</w:t>
            </w:r>
            <w:r w:rsidR="00F466DB">
              <w:rPr>
                <w:sz w:val="18"/>
                <w:szCs w:val="18"/>
              </w:rPr>
              <w:t>,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guests</w:t>
            </w:r>
            <w:r w:rsidR="00B02EA3">
              <w:rPr>
                <w:sz w:val="18"/>
                <w:szCs w:val="18"/>
              </w:rPr>
              <w:t xml:space="preserve"> </w:t>
            </w:r>
            <w:r w:rsidR="007836FC">
              <w:rPr>
                <w:sz w:val="18"/>
                <w:szCs w:val="18"/>
              </w:rPr>
              <w:t>£2</w:t>
            </w:r>
            <w:r w:rsidR="006A78BB">
              <w:rPr>
                <w:sz w:val="18"/>
                <w:szCs w:val="18"/>
              </w:rPr>
              <w:t>5</w:t>
            </w:r>
          </w:p>
        </w:tc>
        <w:tc>
          <w:tcPr>
            <w:tcW w:w="2312" w:type="dxa"/>
            <w:vAlign w:val="center"/>
          </w:tcPr>
          <w:p w14:paraId="2618A8AC" w14:textId="0B43700A" w:rsidR="00E6550F" w:rsidRDefault="0011109F" w:rsidP="00B02EA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553FA5" w:rsidRPr="006C19E4">
              <w:rPr>
                <w:b/>
              </w:rPr>
              <w:t xml:space="preserve">Half </w:t>
            </w:r>
            <w:r w:rsidRPr="006C19E4">
              <w:rPr>
                <w:b/>
              </w:rPr>
              <w:t>Camp B</w:t>
            </w:r>
            <w:r w:rsidRPr="006C19E4">
              <w:t xml:space="preserve"> </w:t>
            </w:r>
            <w:r w:rsidR="007836FC" w:rsidRPr="006C19E4">
              <w:t>(</w:t>
            </w:r>
            <w:proofErr w:type="spellStart"/>
            <w:r w:rsidR="00E6550F" w:rsidRPr="006C19E4">
              <w:rPr>
                <w:b/>
              </w:rPr>
              <w:t>p.m</w:t>
            </w:r>
            <w:proofErr w:type="spellEnd"/>
            <w:r w:rsidR="007836FC" w:rsidRPr="006C19E4">
              <w:rPr>
                <w:b/>
              </w:rPr>
              <w:t>)</w:t>
            </w:r>
            <w:r w:rsidR="00F466DB" w:rsidRPr="00B76F20">
              <w:rPr>
                <w:b/>
              </w:rPr>
              <w:t xml:space="preserve"> </w:t>
            </w:r>
            <w:r w:rsidR="00553FA5" w:rsidRPr="00B76F20">
              <w:rPr>
                <w:b/>
              </w:rPr>
              <w:t xml:space="preserve"> </w:t>
            </w:r>
          </w:p>
          <w:p w14:paraId="2B18DDA1" w14:textId="6245B230" w:rsidR="0011109F" w:rsidRPr="00112AFE" w:rsidRDefault="00E6550F" w:rsidP="00B02EA3">
            <w:r>
              <w:rPr>
                <w:b/>
              </w:rPr>
              <w:t>1:00</w:t>
            </w:r>
            <w:r w:rsidR="00553FA5" w:rsidRPr="009A6B15">
              <w:rPr>
                <w:b/>
              </w:rPr>
              <w:t xml:space="preserve"> to 3</w:t>
            </w:r>
            <w:r w:rsidR="00B02EA3" w:rsidRPr="009A6B15">
              <w:rPr>
                <w:b/>
              </w:rPr>
              <w:t>:00</w:t>
            </w:r>
            <w:r w:rsidR="0011109F">
              <w:t xml:space="preserve"> for older </w:t>
            </w:r>
            <w:r w:rsidR="00553FA5">
              <w:t xml:space="preserve">      </w:t>
            </w:r>
            <w:r w:rsidR="0011109F">
              <w:t>or more experienced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members</w:t>
            </w:r>
            <w:r w:rsidR="00B02EA3">
              <w:rPr>
                <w:sz w:val="18"/>
                <w:szCs w:val="18"/>
              </w:rPr>
              <w:t xml:space="preserve"> </w:t>
            </w:r>
            <w:r w:rsidR="00B02EA3" w:rsidRPr="00B02EA3">
              <w:rPr>
                <w:sz w:val="18"/>
                <w:szCs w:val="18"/>
              </w:rPr>
              <w:t>£</w:t>
            </w:r>
            <w:r w:rsidR="006A78BB">
              <w:rPr>
                <w:sz w:val="18"/>
                <w:szCs w:val="18"/>
              </w:rPr>
              <w:t>15</w:t>
            </w:r>
            <w:r w:rsidR="00F466DB">
              <w:rPr>
                <w:sz w:val="18"/>
                <w:szCs w:val="18"/>
              </w:rPr>
              <w:t>,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guests</w:t>
            </w:r>
            <w:r w:rsidR="00B02EA3">
              <w:rPr>
                <w:sz w:val="18"/>
                <w:szCs w:val="18"/>
              </w:rPr>
              <w:t xml:space="preserve"> </w:t>
            </w:r>
            <w:r w:rsidR="00B76F20">
              <w:rPr>
                <w:sz w:val="18"/>
                <w:szCs w:val="18"/>
              </w:rPr>
              <w:t>£</w:t>
            </w:r>
            <w:r w:rsidR="007836FC">
              <w:rPr>
                <w:sz w:val="18"/>
                <w:szCs w:val="18"/>
              </w:rPr>
              <w:t>25</w:t>
            </w:r>
            <w:r w:rsidR="0011109F">
              <w:t xml:space="preserve"> </w:t>
            </w:r>
          </w:p>
        </w:tc>
      </w:tr>
    </w:tbl>
    <w:p w14:paraId="058CEAA5" w14:textId="0D0F6E7F" w:rsidR="0011109F" w:rsidRPr="005B3F03" w:rsidRDefault="00C00700" w:rsidP="0011109F">
      <w:pPr>
        <w:pStyle w:val="Heading2"/>
        <w:rPr>
          <w:color w:val="8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51245" wp14:editId="44B206C8">
                <wp:simplePos x="0" y="0"/>
                <wp:positionH relativeFrom="column">
                  <wp:posOffset>-24130</wp:posOffset>
                </wp:positionH>
                <wp:positionV relativeFrom="paragraph">
                  <wp:posOffset>25400</wp:posOffset>
                </wp:positionV>
                <wp:extent cx="6019800" cy="113665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F7CD1" w14:textId="3F15FE38" w:rsidR="00356B8E" w:rsidRPr="00977526" w:rsidRDefault="00356B8E" w:rsidP="004D5482">
                            <w:pPr>
                              <w:pStyle w:val="Heading3"/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</w:pPr>
                            <w:r w:rsidRPr="00977526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CAMP A </w:t>
                            </w:r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is for younger or newer players aged 4 to 8 featuring our “SUPER SEVEN” priorities where we help your </w:t>
                            </w:r>
                            <w:proofErr w:type="gramStart"/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>child :-</w:t>
                            </w:r>
                            <w:proofErr w:type="gramEnd"/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 1) REMAIN SAFE   2) HAVE FUN   3) MAKE FRIENDS    4) BE ACTIVE                             5) DEVELOP SKILLS    6) GAIN CONFIDENCE     &amp; 7) ENJOY BEING PART OF A TEAM</w:t>
                            </w:r>
                            <w:r w:rsidRPr="00977526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2A87A645" w14:textId="42BF930C" w:rsidR="00356B8E" w:rsidRPr="00977526" w:rsidRDefault="00356B8E" w:rsidP="004D5482">
                            <w:pPr>
                              <w:rPr>
                                <w:szCs w:val="20"/>
                              </w:rPr>
                            </w:pPr>
                            <w:r w:rsidRPr="00977526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CAMP B for</w:t>
                            </w:r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 older or more able players aged 7 to 17 including our “SUPER SEVEN” plus the </w:t>
                            </w:r>
                            <w:proofErr w:type="gramStart"/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>following :-</w:t>
                            </w:r>
                            <w:proofErr w:type="gramEnd"/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     a) Stroke development    b) Mini tennis Comp    c) Singles  d) Doubles   e) Round The World    f) Davis Cup    g) Target Tennis    h) Tennis Drills  …and more</w:t>
                            </w:r>
                          </w:p>
                          <w:p w14:paraId="2824E591" w14:textId="77777777" w:rsidR="00356B8E" w:rsidRPr="004D5482" w:rsidRDefault="00356B8E" w:rsidP="004D5482"/>
                          <w:p w14:paraId="6E221ED3" w14:textId="77777777" w:rsidR="00356B8E" w:rsidRDefault="0035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.85pt;margin-top:2pt;width:474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bEMNMCAAAW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" filled="f" stroked="f">
                <v:textbox>
                  <w:txbxContent>
                    <w:p w14:paraId="4EDF7CD1" w14:textId="3F15FE38" w:rsidR="00977526" w:rsidRPr="00977526" w:rsidRDefault="00977526" w:rsidP="004D5482">
                      <w:pPr>
                        <w:pStyle w:val="Heading3"/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</w:pPr>
                      <w:r w:rsidRPr="00977526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CAMP A </w:t>
                      </w:r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 xml:space="preserve">is for younger or newer players aged 4 to 8 featuring our “SUPER SEVEN” priorities where we help your </w:t>
                      </w:r>
                      <w:proofErr w:type="gramStart"/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>child :-</w:t>
                      </w:r>
                      <w:proofErr w:type="gramEnd"/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 xml:space="preserve"> 1) REMAIN SAFE   2) HAVE FUN   3) MAKE FRIENDS    4) BE ACTIVE                             5) DEVELOP SKILLS    6) GAIN CONFIDENCE     &amp; 7) ENJOY BEING PART OF A TEAM</w:t>
                      </w:r>
                      <w:r w:rsidRPr="00977526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</w:t>
                      </w:r>
                    </w:p>
                    <w:p w14:paraId="2A87A645" w14:textId="42BF930C" w:rsidR="00977526" w:rsidRPr="00977526" w:rsidRDefault="00977526" w:rsidP="004D5482">
                      <w:pPr>
                        <w:rPr>
                          <w:szCs w:val="20"/>
                        </w:rPr>
                      </w:pPr>
                      <w:r w:rsidRPr="00977526">
                        <w:rPr>
                          <w:rFonts w:cstheme="minorHAnsi"/>
                          <w:b/>
                          <w:bCs/>
                          <w:szCs w:val="20"/>
                        </w:rPr>
                        <w:t>CAMP B for</w:t>
                      </w:r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 xml:space="preserve"> older or more able players aged 7 to 17 including our “SUPER SEVEN” plus the </w:t>
                      </w:r>
                      <w:proofErr w:type="gramStart"/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>following :-</w:t>
                      </w:r>
                      <w:proofErr w:type="gramEnd"/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 xml:space="preserve">     a) Stroke development    b) Mini tennis Comp    c) Singles  d) Doubles   e) Round The World    f) Davis Cup    g) Target Tennis    h) Tennis Drills  …and more</w:t>
                      </w:r>
                    </w:p>
                    <w:p w14:paraId="2824E591" w14:textId="77777777" w:rsidR="00977526" w:rsidRPr="004D5482" w:rsidRDefault="00977526" w:rsidP="004D5482"/>
                    <w:p w14:paraId="6E221ED3" w14:textId="77777777" w:rsidR="00977526" w:rsidRDefault="00977526"/>
                  </w:txbxContent>
                </v:textbox>
                <w10:wrap type="square"/>
              </v:shape>
            </w:pict>
          </mc:Fallback>
        </mc:AlternateContent>
      </w:r>
      <w:r w:rsidR="009A6B15" w:rsidRPr="005B3F03">
        <w:rPr>
          <w:color w:val="800080"/>
        </w:rPr>
        <w:t>S</w:t>
      </w:r>
      <w:r w:rsidR="00B76F20">
        <w:rPr>
          <w:color w:val="800080"/>
        </w:rPr>
        <w:t>ECTION</w:t>
      </w:r>
      <w:r w:rsidR="009A6B15" w:rsidRPr="005B3F03">
        <w:rPr>
          <w:color w:val="800080"/>
        </w:rPr>
        <w:t xml:space="preserve"> 2) </w:t>
      </w:r>
      <w:r w:rsidR="0011109F" w:rsidRPr="005B3F03">
        <w:rPr>
          <w:color w:val="800080"/>
        </w:rPr>
        <w:t>P</w:t>
      </w:r>
      <w:r w:rsidR="00B76F20">
        <w:rPr>
          <w:color w:val="800080"/>
        </w:rPr>
        <w:t xml:space="preserve">LACE ‘X” SHOWING </w:t>
      </w:r>
      <w:r w:rsidR="00977526">
        <w:rPr>
          <w:color w:val="800080"/>
        </w:rPr>
        <w:t>WHICH</w:t>
      </w:r>
      <w:r w:rsidR="00B76F20">
        <w:rPr>
          <w:color w:val="800080"/>
        </w:rPr>
        <w:t xml:space="preserve"> DAY</w:t>
      </w:r>
      <w:r w:rsidR="00977526">
        <w:rPr>
          <w:color w:val="800080"/>
        </w:rPr>
        <w:t>/</w:t>
      </w:r>
      <w:r w:rsidR="00B76F20">
        <w:rPr>
          <w:color w:val="800080"/>
        </w:rPr>
        <w:t xml:space="preserve">S </w:t>
      </w:r>
      <w:r w:rsidR="008C414E">
        <w:rPr>
          <w:color w:val="800080"/>
        </w:rPr>
        <w:t>AND WEEK/S</w:t>
      </w:r>
      <w:r w:rsidR="00977526">
        <w:rPr>
          <w:color w:val="800080"/>
        </w:rPr>
        <w:t xml:space="preserve"> </w:t>
      </w:r>
      <w:r w:rsidR="00B76F20">
        <w:rPr>
          <w:color w:val="800080"/>
        </w:rPr>
        <w:t>ATTENDING</w:t>
      </w:r>
    </w:p>
    <w:tbl>
      <w:tblPr>
        <w:tblStyle w:val="TableGrid"/>
        <w:tblW w:w="4894" w:type="pct"/>
        <w:tblInd w:w="108" w:type="dxa"/>
        <w:tblLook w:val="01E0" w:firstRow="1" w:lastRow="1" w:firstColumn="1" w:lastColumn="1" w:noHBand="0" w:noVBand="0"/>
      </w:tblPr>
      <w:tblGrid>
        <w:gridCol w:w="2323"/>
        <w:gridCol w:w="2452"/>
        <w:gridCol w:w="2451"/>
        <w:gridCol w:w="2399"/>
      </w:tblGrid>
      <w:tr w:rsidR="009A6B15" w:rsidRPr="00112AFE" w14:paraId="04DE8C92" w14:textId="77777777" w:rsidTr="00C86831">
        <w:trPr>
          <w:trHeight w:val="103"/>
        </w:trPr>
        <w:tc>
          <w:tcPr>
            <w:tcW w:w="2323" w:type="dxa"/>
            <w:vAlign w:val="center"/>
          </w:tcPr>
          <w:p w14:paraId="00C7A7DB" w14:textId="70BEFBA8" w:rsidR="0011109F" w:rsidRPr="00112AFE" w:rsidRDefault="0011109F" w:rsidP="0097752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977526">
              <w:t xml:space="preserve"> Monday</w:t>
            </w:r>
            <w:r w:rsidR="009775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14:paraId="59E3C99D" w14:textId="289ED786" w:rsidR="0011109F" w:rsidRPr="00112AFE" w:rsidRDefault="0011109F" w:rsidP="0097752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977526">
              <w:t xml:space="preserve"> Tuesday </w:t>
            </w:r>
          </w:p>
        </w:tc>
        <w:tc>
          <w:tcPr>
            <w:tcW w:w="2451" w:type="dxa"/>
            <w:vAlign w:val="center"/>
          </w:tcPr>
          <w:p w14:paraId="13463D21" w14:textId="48135489" w:rsidR="0011109F" w:rsidRPr="00112AFE" w:rsidRDefault="0011109F" w:rsidP="0097752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471C6">
              <w:t xml:space="preserve"> </w:t>
            </w:r>
            <w:r w:rsidR="00977526">
              <w:t>Wednesday</w:t>
            </w:r>
            <w:r w:rsidR="009775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14:paraId="118A6201" w14:textId="619FBC9A" w:rsidR="0011109F" w:rsidRPr="00112AFE" w:rsidRDefault="0011109F" w:rsidP="0097752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 </w:t>
            </w:r>
            <w:r w:rsidR="00977526">
              <w:t>Thursday</w:t>
            </w:r>
            <w:r w:rsidR="00977526" w:rsidRPr="00F471C6">
              <w:rPr>
                <w:sz w:val="16"/>
                <w:szCs w:val="16"/>
              </w:rPr>
              <w:t xml:space="preserve"> </w:t>
            </w:r>
          </w:p>
        </w:tc>
      </w:tr>
      <w:tr w:rsidR="00F471C6" w:rsidRPr="00112AFE" w14:paraId="5482C891" w14:textId="77777777" w:rsidTr="00C86831">
        <w:tblPrEx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2323" w:type="dxa"/>
          </w:tcPr>
          <w:p w14:paraId="7C2B45C6" w14:textId="37B720D3" w:rsidR="00F471C6" w:rsidRPr="00112AFE" w:rsidRDefault="00F471C6" w:rsidP="00F471C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977526">
              <w:rPr>
                <w:sz w:val="16"/>
                <w:szCs w:val="16"/>
              </w:rPr>
              <w:t xml:space="preserve"> Wee</w:t>
            </w:r>
            <w:r w:rsidR="00977526" w:rsidRPr="00F471C6">
              <w:rPr>
                <w:sz w:val="16"/>
                <w:szCs w:val="16"/>
              </w:rPr>
              <w:t xml:space="preserve">k </w:t>
            </w:r>
            <w:r w:rsidR="00977526">
              <w:t xml:space="preserve">1 </w:t>
            </w:r>
            <w:r w:rsidR="00977526">
              <w:rPr>
                <w:sz w:val="16"/>
                <w:szCs w:val="16"/>
              </w:rPr>
              <w:t xml:space="preserve">July </w:t>
            </w:r>
            <w:r w:rsidR="00877C13">
              <w:rPr>
                <w:sz w:val="16"/>
                <w:szCs w:val="16"/>
              </w:rPr>
              <w:t>15</w:t>
            </w:r>
            <w:r w:rsidR="00977526" w:rsidRPr="00F471C6">
              <w:rPr>
                <w:sz w:val="16"/>
                <w:szCs w:val="16"/>
              </w:rPr>
              <w:t xml:space="preserve"> to</w:t>
            </w:r>
            <w:r w:rsidR="00977526">
              <w:rPr>
                <w:sz w:val="16"/>
                <w:szCs w:val="16"/>
              </w:rPr>
              <w:t xml:space="preserve"> </w:t>
            </w:r>
            <w:r w:rsidR="00977526" w:rsidRPr="00F471C6">
              <w:rPr>
                <w:sz w:val="16"/>
                <w:szCs w:val="16"/>
              </w:rPr>
              <w:t>1</w:t>
            </w:r>
            <w:r w:rsidR="00877C13">
              <w:rPr>
                <w:sz w:val="16"/>
                <w:szCs w:val="16"/>
              </w:rPr>
              <w:t>8</w:t>
            </w:r>
          </w:p>
        </w:tc>
        <w:tc>
          <w:tcPr>
            <w:tcW w:w="2452" w:type="dxa"/>
          </w:tcPr>
          <w:p w14:paraId="37D9CC22" w14:textId="255CB097" w:rsidR="00F471C6" w:rsidRPr="00112AFE" w:rsidRDefault="00F471C6" w:rsidP="00C8683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977526">
              <w:t xml:space="preserve"> </w:t>
            </w:r>
            <w:r w:rsidR="00977526">
              <w:rPr>
                <w:sz w:val="16"/>
                <w:szCs w:val="16"/>
              </w:rPr>
              <w:t>Week</w:t>
            </w:r>
            <w:r w:rsidR="00977526">
              <w:t xml:space="preserve"> 2 </w:t>
            </w:r>
            <w:r w:rsidR="00977526" w:rsidRPr="00F471C6">
              <w:rPr>
                <w:sz w:val="16"/>
                <w:szCs w:val="16"/>
              </w:rPr>
              <w:t xml:space="preserve">July </w:t>
            </w:r>
            <w:r w:rsidR="00877C13">
              <w:rPr>
                <w:sz w:val="16"/>
                <w:szCs w:val="16"/>
              </w:rPr>
              <w:t>22</w:t>
            </w:r>
            <w:r w:rsidR="00977526">
              <w:rPr>
                <w:sz w:val="16"/>
                <w:szCs w:val="16"/>
              </w:rPr>
              <w:t xml:space="preserve"> </w:t>
            </w:r>
            <w:r w:rsidR="00977526" w:rsidRPr="00F471C6">
              <w:rPr>
                <w:sz w:val="16"/>
                <w:szCs w:val="16"/>
              </w:rPr>
              <w:t xml:space="preserve">to </w:t>
            </w:r>
            <w:r w:rsidR="00977526">
              <w:rPr>
                <w:sz w:val="16"/>
                <w:szCs w:val="16"/>
              </w:rPr>
              <w:t>2</w:t>
            </w:r>
            <w:r w:rsidR="00877C13">
              <w:rPr>
                <w:sz w:val="16"/>
                <w:szCs w:val="16"/>
              </w:rPr>
              <w:t>5</w:t>
            </w:r>
          </w:p>
        </w:tc>
        <w:tc>
          <w:tcPr>
            <w:tcW w:w="2451" w:type="dxa"/>
          </w:tcPr>
          <w:p w14:paraId="749DD9E9" w14:textId="7D4BB4AF" w:rsidR="00F471C6" w:rsidRPr="00112AFE" w:rsidRDefault="00F471C6" w:rsidP="00C8683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977526">
              <w:rPr>
                <w:sz w:val="16"/>
                <w:szCs w:val="16"/>
              </w:rPr>
              <w:t xml:space="preserve"> Week</w:t>
            </w:r>
            <w:r w:rsidR="00977526">
              <w:t xml:space="preserve"> 3 </w:t>
            </w:r>
            <w:r w:rsidR="00977526" w:rsidRPr="00F471C6">
              <w:rPr>
                <w:sz w:val="16"/>
                <w:szCs w:val="16"/>
              </w:rPr>
              <w:t xml:space="preserve">July </w:t>
            </w:r>
            <w:r w:rsidR="00877C13">
              <w:rPr>
                <w:sz w:val="16"/>
                <w:szCs w:val="16"/>
              </w:rPr>
              <w:t>29</w:t>
            </w:r>
            <w:r w:rsidR="00977526">
              <w:rPr>
                <w:sz w:val="16"/>
                <w:szCs w:val="16"/>
              </w:rPr>
              <w:t xml:space="preserve"> to Aug </w:t>
            </w:r>
            <w:r w:rsidR="00877C13">
              <w:rPr>
                <w:sz w:val="16"/>
                <w:szCs w:val="16"/>
              </w:rPr>
              <w:t>1</w:t>
            </w:r>
          </w:p>
        </w:tc>
        <w:tc>
          <w:tcPr>
            <w:tcW w:w="2399" w:type="dxa"/>
          </w:tcPr>
          <w:p w14:paraId="14D54347" w14:textId="135130CC" w:rsidR="00F471C6" w:rsidRPr="00112AFE" w:rsidRDefault="00F471C6" w:rsidP="00C8683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977526" w:rsidRPr="00F471C6">
              <w:rPr>
                <w:sz w:val="16"/>
                <w:szCs w:val="16"/>
              </w:rPr>
              <w:t xml:space="preserve"> W</w:t>
            </w:r>
            <w:r w:rsidR="00977526">
              <w:rPr>
                <w:sz w:val="16"/>
                <w:szCs w:val="16"/>
              </w:rPr>
              <w:t>ee</w:t>
            </w:r>
            <w:r w:rsidR="00977526" w:rsidRPr="00F471C6">
              <w:rPr>
                <w:sz w:val="16"/>
                <w:szCs w:val="16"/>
              </w:rPr>
              <w:t>k</w:t>
            </w:r>
            <w:r w:rsidR="00977526">
              <w:t xml:space="preserve"> 4</w:t>
            </w:r>
            <w:r w:rsidR="00977526" w:rsidRPr="00F471C6">
              <w:rPr>
                <w:sz w:val="16"/>
                <w:szCs w:val="16"/>
              </w:rPr>
              <w:t xml:space="preserve"> </w:t>
            </w:r>
            <w:r w:rsidR="00877C13">
              <w:rPr>
                <w:sz w:val="16"/>
                <w:szCs w:val="16"/>
              </w:rPr>
              <w:t>Aug 5 to Aug 8</w:t>
            </w:r>
            <w:r w:rsidR="00977526">
              <w:rPr>
                <w:sz w:val="16"/>
                <w:szCs w:val="16"/>
              </w:rPr>
              <w:t xml:space="preserve"> </w:t>
            </w:r>
          </w:p>
        </w:tc>
      </w:tr>
    </w:tbl>
    <w:p w14:paraId="68C36619" w14:textId="538D7698" w:rsidR="008D0133" w:rsidRPr="00AA2F99" w:rsidRDefault="00AA2F99" w:rsidP="00C00700">
      <w:pPr>
        <w:pStyle w:val="Heading2"/>
        <w:rPr>
          <w:color w:val="800080"/>
        </w:rPr>
      </w:pPr>
      <w:r w:rsidRPr="00AA2F99">
        <w:rPr>
          <w:color w:val="800080"/>
        </w:rPr>
        <w:t>S</w:t>
      </w:r>
      <w:r w:rsidR="00B76F20">
        <w:rPr>
          <w:color w:val="800080"/>
        </w:rPr>
        <w:t>ECTION</w:t>
      </w:r>
      <w:r w:rsidRPr="00AA2F99">
        <w:rPr>
          <w:color w:val="800080"/>
        </w:rPr>
        <w:t xml:space="preserve"> 3) </w:t>
      </w:r>
      <w:r w:rsidR="00996413" w:rsidRPr="00AA2F99">
        <w:rPr>
          <w:color w:val="800080"/>
        </w:rPr>
        <w:t xml:space="preserve">COMPLETE </w:t>
      </w:r>
      <w:r>
        <w:rPr>
          <w:color w:val="800080"/>
        </w:rPr>
        <w:t xml:space="preserve">IMPORTANT CONTACT DETAILS </w:t>
      </w:r>
      <w:r w:rsidR="00996413" w:rsidRPr="00AA2F99">
        <w:rPr>
          <w:color w:val="800080"/>
        </w:rPr>
        <w:t>BELOW</w:t>
      </w:r>
    </w:p>
    <w:tbl>
      <w:tblPr>
        <w:tblStyle w:val="TableGrid"/>
        <w:tblW w:w="4895" w:type="pct"/>
        <w:tblInd w:w="10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968"/>
        <w:gridCol w:w="5659"/>
      </w:tblGrid>
      <w:tr w:rsidR="006C19E4" w:rsidRPr="00996413" w14:paraId="344201FF" w14:textId="77777777" w:rsidTr="00CB1CD5">
        <w:trPr>
          <w:trHeight w:val="282"/>
        </w:trPr>
        <w:tc>
          <w:tcPr>
            <w:tcW w:w="20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2B30BB9A" w14:textId="63DEE113" w:rsidR="00C56161" w:rsidRPr="00112AFE" w:rsidRDefault="006C19E4" w:rsidP="006C19E4">
            <w:pPr>
              <w:ind w:left="-108"/>
            </w:pPr>
            <w:r>
              <w:t xml:space="preserve">  </w:t>
            </w:r>
            <w:r w:rsidR="006A78BB">
              <w:t xml:space="preserve"> </w:t>
            </w:r>
            <w:r w:rsidR="00996413">
              <w:t xml:space="preserve">Name/s &amp; </w:t>
            </w:r>
            <w:r w:rsidR="00996413" w:rsidRPr="00AA2F99">
              <w:rPr>
                <w:u w:val="single"/>
              </w:rPr>
              <w:t>Ages</w:t>
            </w:r>
            <w:r w:rsidR="00996413">
              <w:t xml:space="preserve"> of Player/</w:t>
            </w:r>
            <w:proofErr w:type="gramStart"/>
            <w:r w:rsidR="00996413">
              <w:t>s</w:t>
            </w:r>
            <w:r w:rsidR="006A78BB">
              <w:t xml:space="preserve">               </w:t>
            </w:r>
            <w:r w:rsidR="00C56161">
              <w:t xml:space="preserve">            </w:t>
            </w:r>
            <w:r w:rsidR="0061325B">
              <w:t xml:space="preserve">    </w:t>
            </w:r>
            <w:proofErr w:type="gramEnd"/>
          </w:p>
        </w:tc>
        <w:tc>
          <w:tcPr>
            <w:tcW w:w="2939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9D9B7" w14:textId="77777777" w:rsidR="00996413" w:rsidRDefault="00996413" w:rsidP="00476096"/>
        </w:tc>
      </w:tr>
      <w:tr w:rsidR="006C19E4" w14:paraId="02A3EFAC" w14:textId="77777777" w:rsidTr="00CB1CD5">
        <w:trPr>
          <w:trHeight w:val="282"/>
        </w:trPr>
        <w:tc>
          <w:tcPr>
            <w:tcW w:w="2061" w:type="pct"/>
            <w:tcBorders>
              <w:left w:val="single" w:sz="4" w:space="0" w:color="BFBFBF" w:themeColor="background1" w:themeShade="BF"/>
            </w:tcBorders>
            <w:vAlign w:val="center"/>
          </w:tcPr>
          <w:p w14:paraId="6353562C" w14:textId="1E99FB6E" w:rsidR="00996413" w:rsidRPr="00112AFE" w:rsidRDefault="007630E7" w:rsidP="00022F14">
            <w:r>
              <w:t>*</w:t>
            </w:r>
            <w:r w:rsidR="00022F14">
              <w:t xml:space="preserve">Parent </w:t>
            </w:r>
            <w:r w:rsidR="00022F14" w:rsidRPr="00022F14">
              <w:rPr>
                <w:color w:val="660066"/>
              </w:rPr>
              <w:t>&amp;</w:t>
            </w:r>
            <w:r w:rsidR="00022F14" w:rsidRPr="006A1541">
              <w:t xml:space="preserve"> E-Mail Address (</w:t>
            </w:r>
            <w:r w:rsidR="00022F14" w:rsidRPr="006A1541">
              <w:rPr>
                <w:sz w:val="16"/>
                <w:szCs w:val="16"/>
              </w:rPr>
              <w:t>Optional</w:t>
            </w:r>
            <w:proofErr w:type="gramStart"/>
            <w:r w:rsidR="00022F14" w:rsidRPr="006A1541">
              <w:rPr>
                <w:sz w:val="16"/>
                <w:szCs w:val="16"/>
              </w:rPr>
              <w:t>)</w:t>
            </w:r>
            <w:r w:rsidR="00C56161" w:rsidRPr="006A1541">
              <w:rPr>
                <w:b/>
                <w:u w:val="single"/>
              </w:rPr>
              <w:t xml:space="preserve"> </w:t>
            </w:r>
            <w:r w:rsidR="0061325B">
              <w:rPr>
                <w:b/>
                <w:u w:val="single"/>
              </w:rPr>
              <w:t xml:space="preserve">   </w:t>
            </w:r>
            <w:r w:rsidR="00CB1CD5">
              <w:rPr>
                <w:b/>
                <w:u w:val="single"/>
              </w:rPr>
              <w:t xml:space="preserve">           </w:t>
            </w:r>
            <w:proofErr w:type="gramEnd"/>
          </w:p>
        </w:tc>
        <w:tc>
          <w:tcPr>
            <w:tcW w:w="2939" w:type="pct"/>
            <w:tcBorders>
              <w:right w:val="single" w:sz="4" w:space="0" w:color="BFBFBF" w:themeColor="background1" w:themeShade="BF"/>
            </w:tcBorders>
          </w:tcPr>
          <w:p w14:paraId="0F1DBB37" w14:textId="66BDA6A4" w:rsidR="00996413" w:rsidRPr="00996413" w:rsidRDefault="00CB1CD5" w:rsidP="00476096">
            <w:r>
              <w:t xml:space="preserve">  </w:t>
            </w:r>
          </w:p>
        </w:tc>
      </w:tr>
      <w:tr w:rsidR="006C19E4" w14:paraId="04AEB60E" w14:textId="77777777" w:rsidTr="00CB1CD5">
        <w:trPr>
          <w:trHeight w:val="282"/>
        </w:trPr>
        <w:tc>
          <w:tcPr>
            <w:tcW w:w="2061" w:type="pct"/>
            <w:tcBorders>
              <w:left w:val="single" w:sz="4" w:space="0" w:color="BFBFBF" w:themeColor="background1" w:themeShade="BF"/>
            </w:tcBorders>
            <w:vAlign w:val="center"/>
          </w:tcPr>
          <w:p w14:paraId="662E3FEC" w14:textId="77DA814A" w:rsidR="00996413" w:rsidRPr="00112AFE" w:rsidRDefault="0061325B" w:rsidP="008C414E">
            <w:r>
              <w:t xml:space="preserve"> </w:t>
            </w:r>
            <w:r w:rsidR="00022F14" w:rsidRPr="0061325B">
              <w:t>Phone Contact</w:t>
            </w:r>
            <w:r w:rsidR="008C414E">
              <w:t xml:space="preserve"> </w:t>
            </w:r>
            <w:proofErr w:type="gramStart"/>
            <w:r w:rsidR="008C414E">
              <w:t xml:space="preserve">Number                               </w:t>
            </w:r>
            <w:proofErr w:type="gramEnd"/>
          </w:p>
        </w:tc>
        <w:tc>
          <w:tcPr>
            <w:tcW w:w="2939" w:type="pct"/>
            <w:tcBorders>
              <w:right w:val="single" w:sz="4" w:space="0" w:color="BFBFBF" w:themeColor="background1" w:themeShade="BF"/>
            </w:tcBorders>
          </w:tcPr>
          <w:p w14:paraId="1757218C" w14:textId="77777777" w:rsidR="00996413" w:rsidRDefault="00996413" w:rsidP="00476096"/>
        </w:tc>
      </w:tr>
      <w:tr w:rsidR="006C19E4" w14:paraId="7AF49146" w14:textId="77777777" w:rsidTr="00CB1CD5">
        <w:trPr>
          <w:trHeight w:val="282"/>
        </w:trPr>
        <w:tc>
          <w:tcPr>
            <w:tcW w:w="2061" w:type="pct"/>
            <w:tcBorders>
              <w:left w:val="single" w:sz="4" w:space="0" w:color="BFBFBF" w:themeColor="background1" w:themeShade="BF"/>
            </w:tcBorders>
            <w:vAlign w:val="center"/>
          </w:tcPr>
          <w:p w14:paraId="3D8AE16C" w14:textId="4F50B85D" w:rsidR="00996413" w:rsidRPr="00112AFE" w:rsidRDefault="00996413" w:rsidP="00476096">
            <w:r>
              <w:t>Other Info (e.g. allergies/ needs</w:t>
            </w:r>
            <w:proofErr w:type="gramStart"/>
            <w:r>
              <w:t>)</w:t>
            </w:r>
            <w:r w:rsidR="00CB1CD5">
              <w:t xml:space="preserve">              </w:t>
            </w:r>
            <w:r w:rsidR="00B553AA">
              <w:t xml:space="preserve">         </w:t>
            </w:r>
            <w:r w:rsidR="00CB1CD5">
              <w:t xml:space="preserve">    </w:t>
            </w:r>
            <w:proofErr w:type="gramEnd"/>
          </w:p>
        </w:tc>
        <w:tc>
          <w:tcPr>
            <w:tcW w:w="2939" w:type="pct"/>
            <w:tcBorders>
              <w:right w:val="single" w:sz="4" w:space="0" w:color="BFBFBF" w:themeColor="background1" w:themeShade="BF"/>
            </w:tcBorders>
          </w:tcPr>
          <w:p w14:paraId="13F6B7C4" w14:textId="77777777" w:rsidR="00996413" w:rsidRDefault="00996413" w:rsidP="00476096"/>
        </w:tc>
      </w:tr>
      <w:tr w:rsidR="006C19E4" w14:paraId="5862B979" w14:textId="77777777" w:rsidTr="00CB1CD5">
        <w:trPr>
          <w:trHeight w:val="282"/>
        </w:trPr>
        <w:tc>
          <w:tcPr>
            <w:tcW w:w="2061" w:type="pct"/>
            <w:tcBorders>
              <w:left w:val="single" w:sz="4" w:space="0" w:color="BFBFBF" w:themeColor="background1" w:themeShade="BF"/>
            </w:tcBorders>
            <w:vAlign w:val="center"/>
          </w:tcPr>
          <w:p w14:paraId="137617AE" w14:textId="102B4497" w:rsidR="00996413" w:rsidRPr="00112AFE" w:rsidRDefault="00996413" w:rsidP="009A6B15">
            <w:r>
              <w:t xml:space="preserve">Total </w:t>
            </w:r>
            <w:r w:rsidR="008C414E">
              <w:t xml:space="preserve">number of sessions &amp; total </w:t>
            </w:r>
            <w:proofErr w:type="gramStart"/>
            <w:r w:rsidR="008C414E">
              <w:t xml:space="preserve">price          </w:t>
            </w:r>
            <w:r w:rsidR="00B553AA">
              <w:t xml:space="preserve">                      </w:t>
            </w:r>
            <w:r w:rsidR="00CB1CD5">
              <w:t xml:space="preserve">      </w:t>
            </w:r>
            <w:proofErr w:type="gramEnd"/>
          </w:p>
        </w:tc>
        <w:tc>
          <w:tcPr>
            <w:tcW w:w="2939" w:type="pct"/>
            <w:tcBorders>
              <w:right w:val="single" w:sz="4" w:space="0" w:color="BFBFBF" w:themeColor="background1" w:themeShade="BF"/>
            </w:tcBorders>
          </w:tcPr>
          <w:p w14:paraId="34771B65" w14:textId="77777777" w:rsidR="00996413" w:rsidRDefault="00996413" w:rsidP="00476096"/>
        </w:tc>
      </w:tr>
      <w:tr w:rsidR="006C19E4" w14:paraId="455DF464" w14:textId="77777777" w:rsidTr="00CB1CD5">
        <w:trPr>
          <w:trHeight w:val="282"/>
        </w:trPr>
        <w:tc>
          <w:tcPr>
            <w:tcW w:w="2061" w:type="pct"/>
            <w:tcBorders>
              <w:left w:val="single" w:sz="4" w:space="0" w:color="BFBFBF" w:themeColor="background1" w:themeShade="BF"/>
            </w:tcBorders>
            <w:vAlign w:val="center"/>
          </w:tcPr>
          <w:p w14:paraId="5E72313E" w14:textId="0D889B1B" w:rsidR="00996413" w:rsidRPr="00996413" w:rsidRDefault="00CB1CD5" w:rsidP="00CB1CD5">
            <w:pPr>
              <w:rPr>
                <w:szCs w:val="20"/>
              </w:rPr>
            </w:pPr>
            <w:r>
              <w:rPr>
                <w:szCs w:val="20"/>
              </w:rPr>
              <w:t>Payment</w:t>
            </w:r>
            <w:r w:rsidR="00A857FC">
              <w:rPr>
                <w:szCs w:val="20"/>
              </w:rPr>
              <w:t xml:space="preserve"> </w:t>
            </w:r>
            <w:r w:rsidRPr="00356B8E">
              <w:rPr>
                <w:b/>
                <w:sz w:val="18"/>
                <w:szCs w:val="18"/>
              </w:rPr>
              <w:t>BACS</w:t>
            </w:r>
            <w:r>
              <w:rPr>
                <w:sz w:val="18"/>
                <w:szCs w:val="18"/>
              </w:rPr>
              <w:t xml:space="preserve"> (</w:t>
            </w:r>
            <w:r w:rsidRPr="00356B8E">
              <w:rPr>
                <w:b/>
                <w:sz w:val="18"/>
                <w:szCs w:val="18"/>
              </w:rPr>
              <w:t>preferred</w:t>
            </w:r>
            <w:r>
              <w:rPr>
                <w:sz w:val="18"/>
                <w:szCs w:val="18"/>
              </w:rPr>
              <w:t>) or Cash (on day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8C414E">
              <w:rPr>
                <w:sz w:val="18"/>
                <w:szCs w:val="18"/>
              </w:rPr>
              <w:t xml:space="preserve">    </w:t>
            </w:r>
            <w:proofErr w:type="gramEnd"/>
          </w:p>
        </w:tc>
        <w:tc>
          <w:tcPr>
            <w:tcW w:w="2939" w:type="pct"/>
            <w:tcBorders>
              <w:right w:val="single" w:sz="4" w:space="0" w:color="BFBFBF" w:themeColor="background1" w:themeShade="BF"/>
            </w:tcBorders>
          </w:tcPr>
          <w:p w14:paraId="5DD81301" w14:textId="77777777" w:rsidR="00996413" w:rsidRPr="00996413" w:rsidRDefault="00996413" w:rsidP="00476096">
            <w:pPr>
              <w:rPr>
                <w:rFonts w:cstheme="minorHAnsi"/>
                <w:b/>
              </w:rPr>
            </w:pPr>
          </w:p>
        </w:tc>
      </w:tr>
    </w:tbl>
    <w:p w14:paraId="63D0F67E" w14:textId="125222E0" w:rsidR="00C56161" w:rsidRPr="00C538D1" w:rsidRDefault="00C56161" w:rsidP="00C56161">
      <w:pPr>
        <w:pStyle w:val="Heading2"/>
        <w:tabs>
          <w:tab w:val="right" w:pos="9759"/>
        </w:tabs>
        <w:rPr>
          <w:color w:val="6600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55AB6" wp14:editId="006DC1C2">
                <wp:simplePos x="0" y="0"/>
                <wp:positionH relativeFrom="column">
                  <wp:posOffset>-12700</wp:posOffset>
                </wp:positionH>
                <wp:positionV relativeFrom="paragraph">
                  <wp:posOffset>46990</wp:posOffset>
                </wp:positionV>
                <wp:extent cx="5911850" cy="24765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1BDE7" w14:textId="4130BEF1" w:rsidR="00356B8E" w:rsidRPr="00105A69" w:rsidRDefault="00356B8E">
                            <w:pPr>
                              <w:rPr>
                                <w:b/>
                                <w:color w:val="660066"/>
                              </w:rPr>
                            </w:pPr>
                            <w:r w:rsidRPr="00105A69">
                              <w:rPr>
                                <w:b/>
                                <w:color w:val="660066"/>
                              </w:rPr>
                              <w:t>Payment by BACS is to Now Tennis Ltd Account Number: 03399427 Sort Code: 20-03-84</w:t>
                            </w:r>
                          </w:p>
                          <w:p w14:paraId="7BECF3BD" w14:textId="77777777" w:rsidR="00356B8E" w:rsidRDefault="00356B8E"/>
                          <w:p w14:paraId="4C4F9DD5" w14:textId="77777777" w:rsidR="00356B8E" w:rsidRDefault="0035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.95pt;margin-top:3.7pt;width:46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VSIc8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" filled="f" stroked="f">
                <v:textbox>
                  <w:txbxContent>
                    <w:p w14:paraId="1B71BDE7" w14:textId="4130BEF1" w:rsidR="00B94AD5" w:rsidRPr="00105A69" w:rsidRDefault="00B94AD5">
                      <w:pPr>
                        <w:rPr>
                          <w:b/>
                          <w:color w:val="660066"/>
                        </w:rPr>
                      </w:pPr>
                      <w:r w:rsidRPr="00105A69">
                        <w:rPr>
                          <w:b/>
                          <w:color w:val="660066"/>
                        </w:rPr>
                        <w:t>Payment by BACS</w:t>
                      </w:r>
                      <w:r w:rsidR="00105A69" w:rsidRPr="00105A69">
                        <w:rPr>
                          <w:b/>
                          <w:color w:val="660066"/>
                        </w:rPr>
                        <w:t xml:space="preserve"> is</w:t>
                      </w:r>
                      <w:r w:rsidRPr="00105A69">
                        <w:rPr>
                          <w:b/>
                          <w:color w:val="660066"/>
                        </w:rPr>
                        <w:t xml:space="preserve"> to Now Tennis Ltd Account Number: 03399427 Sort Code: 20-03-84</w:t>
                      </w:r>
                    </w:p>
                    <w:p w14:paraId="7BECF3BD" w14:textId="77777777" w:rsidR="00B94AD5" w:rsidRDefault="00B94AD5"/>
                    <w:p w14:paraId="4C4F9DD5" w14:textId="77777777" w:rsidR="00B94AD5" w:rsidRDefault="00B94AD5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660066"/>
        </w:rPr>
        <w:t>S</w:t>
      </w:r>
      <w:r w:rsidR="00B76F20">
        <w:rPr>
          <w:color w:val="660066"/>
        </w:rPr>
        <w:t>ECTION 4</w:t>
      </w:r>
      <w:r w:rsidRPr="00C538D1">
        <w:rPr>
          <w:color w:val="660066"/>
        </w:rPr>
        <w:t xml:space="preserve">) </w:t>
      </w:r>
      <w:r w:rsidR="007836FC">
        <w:rPr>
          <w:color w:val="660066"/>
        </w:rPr>
        <w:t>DATA CONSENT</w:t>
      </w:r>
      <w:r>
        <w:rPr>
          <w:color w:val="660066"/>
        </w:rPr>
        <w:tab/>
      </w:r>
    </w:p>
    <w:p w14:paraId="628D3842" w14:textId="30B4813F" w:rsidR="00C56161" w:rsidRDefault="00B553AA" w:rsidP="00B553AA">
      <w:pPr>
        <w:widowControl w:val="0"/>
        <w:autoSpaceDE w:val="0"/>
        <w:autoSpaceDN w:val="0"/>
        <w:adjustRightInd w:val="0"/>
        <w:spacing w:before="0" w:after="240" w:line="280" w:lineRule="atLeast"/>
        <w:rPr>
          <w:rFonts w:cstheme="minorHAnsi"/>
          <w:b/>
          <w:szCs w:val="20"/>
        </w:rPr>
      </w:pPr>
      <w:r>
        <w:rPr>
          <w:rFonts w:cstheme="minorHAnsi"/>
          <w:sz w:val="18"/>
          <w:szCs w:val="18"/>
        </w:rPr>
        <w:t xml:space="preserve"> </w:t>
      </w:r>
      <w:r w:rsidR="000F3EF7">
        <w:rPr>
          <w:rFonts w:cstheme="minorHAnsi"/>
          <w:sz w:val="18"/>
          <w:szCs w:val="18"/>
        </w:rPr>
        <w:t>General Data Prote</w:t>
      </w:r>
      <w:r w:rsidR="00022F14">
        <w:rPr>
          <w:rFonts w:cstheme="minorHAnsi"/>
          <w:sz w:val="18"/>
          <w:szCs w:val="18"/>
        </w:rPr>
        <w:t>c</w:t>
      </w:r>
      <w:r w:rsidR="000F3EF7">
        <w:rPr>
          <w:rFonts w:cstheme="minorHAnsi"/>
          <w:sz w:val="18"/>
          <w:szCs w:val="18"/>
        </w:rPr>
        <w:t xml:space="preserve">tion Regulation requires us to request your consent to us holding data for </w:t>
      </w:r>
      <w:r w:rsidR="007630E7">
        <w:rPr>
          <w:rFonts w:cstheme="minorHAnsi"/>
          <w:sz w:val="18"/>
          <w:szCs w:val="18"/>
        </w:rPr>
        <w:t xml:space="preserve">our </w:t>
      </w:r>
      <w:r w:rsidR="000F3EF7">
        <w:rPr>
          <w:rFonts w:cstheme="minorHAnsi"/>
          <w:sz w:val="18"/>
          <w:szCs w:val="18"/>
        </w:rPr>
        <w:t>communi</w:t>
      </w:r>
      <w:r w:rsidR="007630E7">
        <w:rPr>
          <w:rFonts w:cstheme="minorHAnsi"/>
          <w:sz w:val="18"/>
          <w:szCs w:val="18"/>
        </w:rPr>
        <w:t>cation and a</w:t>
      </w:r>
      <w:r w:rsidR="00022F14">
        <w:rPr>
          <w:rFonts w:cstheme="minorHAnsi"/>
          <w:sz w:val="18"/>
          <w:szCs w:val="18"/>
        </w:rPr>
        <w:t>dmin</w:t>
      </w:r>
      <w:r w:rsidR="007630E7">
        <w:rPr>
          <w:rFonts w:cstheme="minorHAnsi"/>
          <w:sz w:val="18"/>
          <w:szCs w:val="18"/>
        </w:rPr>
        <w:t>istration</w:t>
      </w:r>
      <w:r w:rsidR="00022F14">
        <w:rPr>
          <w:rFonts w:cstheme="minorHAnsi"/>
          <w:sz w:val="18"/>
          <w:szCs w:val="18"/>
        </w:rPr>
        <w:t xml:space="preserve"> purposes. We will</w:t>
      </w:r>
      <w:r w:rsidR="000F3EF7">
        <w:rPr>
          <w:rFonts w:cstheme="minorHAnsi"/>
          <w:sz w:val="18"/>
          <w:szCs w:val="18"/>
        </w:rPr>
        <w:t xml:space="preserve"> not share information with a third party. </w:t>
      </w:r>
      <w:r w:rsidR="007630E7">
        <w:rPr>
          <w:rFonts w:cstheme="minorHAnsi"/>
          <w:sz w:val="18"/>
          <w:szCs w:val="18"/>
        </w:rPr>
        <w:t xml:space="preserve">                                                                </w:t>
      </w:r>
      <w:r w:rsidR="00C56161" w:rsidRPr="0078007E">
        <w:rPr>
          <w:rFonts w:cstheme="minorHAnsi"/>
          <w:b/>
          <w:sz w:val="18"/>
          <w:szCs w:val="18"/>
        </w:rPr>
        <w:t>PLEASE COMPLETE THE FOLLOWING WITH “X”</w:t>
      </w:r>
      <w:r w:rsidR="00C56161" w:rsidRPr="0078007E">
        <w:rPr>
          <w:rFonts w:cstheme="minorHAnsi"/>
          <w:sz w:val="18"/>
          <w:szCs w:val="18"/>
        </w:rPr>
        <w:t>:</w:t>
      </w:r>
      <w:r w:rsidR="007630E7">
        <w:rPr>
          <w:rFonts w:cstheme="minorHAnsi"/>
          <w:szCs w:val="20"/>
        </w:rPr>
        <w:t xml:space="preserve"> </w:t>
      </w:r>
      <w:proofErr w:type="gramStart"/>
      <w:r w:rsidR="007630E7">
        <w:rPr>
          <w:rFonts w:cstheme="minorHAnsi"/>
          <w:szCs w:val="20"/>
        </w:rPr>
        <w:t>either</w:t>
      </w:r>
      <w:r w:rsidR="00B76F20">
        <w:rPr>
          <w:rFonts w:cstheme="minorHAnsi"/>
          <w:szCs w:val="20"/>
        </w:rPr>
        <w:t xml:space="preserve"> </w:t>
      </w:r>
      <w:r w:rsidR="00C56161">
        <w:rPr>
          <w:rFonts w:cstheme="minorHAnsi"/>
          <w:szCs w:val="20"/>
        </w:rPr>
        <w:t xml:space="preserve"> </w:t>
      </w:r>
      <w:proofErr w:type="gramEnd"/>
      <w:r w:rsidR="00C56161" w:rsidRPr="00982CB8">
        <w:rPr>
          <w:rFonts w:cstheme="minorHAnsi"/>
          <w:b/>
          <w:i/>
          <w:szCs w:val="20"/>
        </w:rPr>
        <w:fldChar w:fldCharType="begin"/>
      </w:r>
      <w:r w:rsidR="00C56161" w:rsidRPr="00982CB8">
        <w:rPr>
          <w:rFonts w:cstheme="minorHAnsi"/>
          <w:b/>
          <w:i/>
          <w:szCs w:val="20"/>
        </w:rPr>
        <w:instrText xml:space="preserve"> MACROBUTTON  DoFieldClick ___ </w:instrText>
      </w:r>
      <w:r w:rsidR="00C56161" w:rsidRPr="00982CB8">
        <w:rPr>
          <w:rFonts w:cstheme="minorHAnsi"/>
          <w:b/>
          <w:i/>
          <w:szCs w:val="20"/>
        </w:rPr>
        <w:fldChar w:fldCharType="end"/>
      </w:r>
      <w:r w:rsidR="00C56161">
        <w:rPr>
          <w:rFonts w:cstheme="minorHAnsi"/>
          <w:b/>
          <w:i/>
          <w:szCs w:val="20"/>
        </w:rPr>
        <w:t xml:space="preserve"> </w:t>
      </w:r>
      <w:r w:rsidR="00C56161" w:rsidRPr="00982CB8">
        <w:rPr>
          <w:rFonts w:cstheme="minorHAnsi"/>
          <w:b/>
          <w:i/>
          <w:szCs w:val="20"/>
        </w:rPr>
        <w:t xml:space="preserve">YES I give permission for you to </w:t>
      </w:r>
      <w:r w:rsidR="000F3EF7">
        <w:rPr>
          <w:rFonts w:cstheme="minorHAnsi"/>
          <w:b/>
          <w:i/>
          <w:szCs w:val="20"/>
        </w:rPr>
        <w:t>keep my details</w:t>
      </w:r>
      <w:r w:rsidR="00C56161" w:rsidRPr="007C7725">
        <w:rPr>
          <w:rFonts w:cstheme="minorHAnsi"/>
          <w:i/>
          <w:szCs w:val="20"/>
        </w:rPr>
        <w:t xml:space="preserve"> </w:t>
      </w:r>
      <w:r w:rsidR="00C56161" w:rsidRPr="00982CB8">
        <w:rPr>
          <w:rFonts w:cstheme="minorHAnsi"/>
          <w:i/>
          <w:szCs w:val="20"/>
        </w:rPr>
        <w:t>or</w:t>
      </w:r>
      <w:r w:rsidR="00C56161">
        <w:rPr>
          <w:rFonts w:cstheme="minorHAnsi"/>
          <w:i/>
          <w:szCs w:val="20"/>
        </w:rPr>
        <w:t xml:space="preserve">  </w:t>
      </w:r>
      <w:r w:rsidR="00C56161" w:rsidRPr="002335C4">
        <w:rPr>
          <w:rFonts w:cstheme="minorHAnsi"/>
          <w:b/>
          <w:i/>
          <w:color w:val="660066"/>
          <w:szCs w:val="20"/>
        </w:rPr>
        <w:fldChar w:fldCharType="begin"/>
      </w:r>
      <w:r w:rsidR="00C56161" w:rsidRPr="002335C4">
        <w:rPr>
          <w:rFonts w:cstheme="minorHAnsi"/>
          <w:b/>
          <w:i/>
          <w:color w:val="660066"/>
          <w:szCs w:val="20"/>
        </w:rPr>
        <w:instrText xml:space="preserve"> MACROBUTTON  DoFieldClick ___ </w:instrText>
      </w:r>
      <w:r w:rsidR="00C56161" w:rsidRPr="002335C4">
        <w:rPr>
          <w:rFonts w:cstheme="minorHAnsi"/>
          <w:b/>
          <w:i/>
          <w:color w:val="660066"/>
          <w:szCs w:val="20"/>
        </w:rPr>
        <w:fldChar w:fldCharType="end"/>
      </w:r>
      <w:r w:rsidR="00C56161" w:rsidRPr="002335C4">
        <w:rPr>
          <w:rFonts w:cstheme="minorHAnsi"/>
          <w:b/>
          <w:i/>
          <w:color w:val="660066"/>
          <w:szCs w:val="20"/>
        </w:rPr>
        <w:t xml:space="preserve"> </w:t>
      </w:r>
      <w:r w:rsidR="007630E7" w:rsidRPr="002335C4">
        <w:rPr>
          <w:rFonts w:cstheme="minorHAnsi"/>
          <w:b/>
          <w:i/>
          <w:color w:val="660066"/>
          <w:szCs w:val="20"/>
        </w:rPr>
        <w:t>I DO NOT give permission for you to keep my details</w:t>
      </w:r>
      <w:r w:rsidR="00C56161" w:rsidRPr="007C7725">
        <w:rPr>
          <w:rFonts w:cstheme="minorHAnsi"/>
          <w:b/>
          <w:szCs w:val="20"/>
        </w:rPr>
        <w:t xml:space="preserve"> </w:t>
      </w:r>
      <w:r w:rsidR="007630E7">
        <w:rPr>
          <w:rFonts w:cstheme="minorHAnsi"/>
          <w:b/>
          <w:szCs w:val="20"/>
        </w:rPr>
        <w:t>*</w:t>
      </w:r>
    </w:p>
    <w:p w14:paraId="1318D244" w14:textId="773846BD" w:rsidR="00E52037" w:rsidRPr="00022F14" w:rsidRDefault="007630E7" w:rsidP="007630E7">
      <w:pPr>
        <w:widowControl w:val="0"/>
        <w:autoSpaceDE w:val="0"/>
        <w:autoSpaceDN w:val="0"/>
        <w:adjustRightInd w:val="0"/>
        <w:spacing w:before="0" w:after="240" w:line="280" w:lineRule="atLeast"/>
        <w:rPr>
          <w:i/>
          <w:szCs w:val="20"/>
        </w:rPr>
      </w:pPr>
      <w:r>
        <w:rPr>
          <w:rFonts w:cstheme="minorHAnsi"/>
          <w:szCs w:val="20"/>
        </w:rPr>
        <w:t xml:space="preserve">*You </w:t>
      </w:r>
      <w:r w:rsidR="00022F14">
        <w:rPr>
          <w:rFonts w:cstheme="minorHAnsi"/>
          <w:szCs w:val="20"/>
        </w:rPr>
        <w:t>may request that data</w:t>
      </w:r>
      <w:r w:rsidR="000F3EF7" w:rsidRPr="00022F14">
        <w:rPr>
          <w:rFonts w:cstheme="minorHAnsi"/>
          <w:szCs w:val="20"/>
        </w:rPr>
        <w:t xml:space="preserve"> be removed from our records at any time by e-mail or </w:t>
      </w:r>
      <w:r>
        <w:rPr>
          <w:rFonts w:cstheme="minorHAnsi"/>
          <w:szCs w:val="20"/>
        </w:rPr>
        <w:t>written request</w:t>
      </w:r>
      <w:r w:rsidR="00F4484E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</w:t>
      </w:r>
    </w:p>
    <w:p w14:paraId="6337277B" w14:textId="3A473AC4" w:rsidR="00C56161" w:rsidRPr="00022F14" w:rsidRDefault="00C56161" w:rsidP="00E52037">
      <w:pPr>
        <w:widowControl w:val="0"/>
        <w:autoSpaceDE w:val="0"/>
        <w:autoSpaceDN w:val="0"/>
        <w:adjustRightInd w:val="0"/>
        <w:spacing w:before="0" w:after="240" w:line="280" w:lineRule="atLeast"/>
        <w:rPr>
          <w:rFonts w:cstheme="minorHAnsi"/>
          <w:i/>
          <w:szCs w:val="20"/>
        </w:rPr>
      </w:pPr>
      <w:r w:rsidRPr="00022F14">
        <w:rPr>
          <w:i/>
          <w:szCs w:val="20"/>
        </w:rPr>
        <w:t xml:space="preserve">On the Camp days, </w:t>
      </w:r>
      <w:r w:rsidRPr="00022F14">
        <w:rPr>
          <w:rFonts w:cstheme="minorHAnsi"/>
          <w:bCs/>
          <w:i/>
          <w:szCs w:val="20"/>
        </w:rPr>
        <w:t xml:space="preserve">please ensure your child has a water bottle and a small snack </w:t>
      </w:r>
      <w:r w:rsidRPr="00B357A9">
        <w:rPr>
          <w:rFonts w:cstheme="minorHAnsi"/>
          <w:bCs/>
          <w:i/>
          <w:szCs w:val="20"/>
        </w:rPr>
        <w:t>(for Camp A)</w:t>
      </w:r>
      <w:r w:rsidRPr="00022F14">
        <w:rPr>
          <w:rFonts w:cstheme="minorHAnsi"/>
          <w:bCs/>
          <w:i/>
          <w:szCs w:val="20"/>
        </w:rPr>
        <w:t xml:space="preserve"> or a packed lunch </w:t>
      </w:r>
      <w:r w:rsidRPr="00B357A9">
        <w:rPr>
          <w:rFonts w:cstheme="minorHAnsi"/>
          <w:bCs/>
          <w:i/>
          <w:szCs w:val="20"/>
        </w:rPr>
        <w:t>(for Camp B).</w:t>
      </w:r>
      <w:r w:rsidRPr="00022F14">
        <w:rPr>
          <w:rFonts w:cstheme="minorHAnsi"/>
          <w:bCs/>
          <w:i/>
          <w:szCs w:val="20"/>
        </w:rPr>
        <w:t xml:space="preserve"> Should your child need a racket, we have plenty to lend. During the camp we can be contacted by mobile on 07847 311 221 (Cefyn Jones) or 07717 844 939 (Stephen </w:t>
      </w:r>
      <w:proofErr w:type="spellStart"/>
      <w:r w:rsidRPr="00022F14">
        <w:rPr>
          <w:rFonts w:cstheme="minorHAnsi"/>
          <w:bCs/>
          <w:i/>
          <w:szCs w:val="20"/>
        </w:rPr>
        <w:t>Skov</w:t>
      </w:r>
      <w:proofErr w:type="spellEnd"/>
      <w:r w:rsidRPr="00022F14">
        <w:rPr>
          <w:rFonts w:cstheme="minorHAnsi"/>
          <w:bCs/>
          <w:i/>
          <w:szCs w:val="20"/>
        </w:rPr>
        <w:t>)</w:t>
      </w:r>
      <w:r w:rsidRPr="00022F14">
        <w:rPr>
          <w:i/>
          <w:szCs w:val="20"/>
        </w:rPr>
        <w:t xml:space="preserve">. </w:t>
      </w:r>
    </w:p>
    <w:p w14:paraId="69224828" w14:textId="67C38FAF" w:rsidR="00C56161" w:rsidRPr="00C56161" w:rsidRDefault="00920A95" w:rsidP="00C56161">
      <w:pPr>
        <w:widowControl w:val="0"/>
        <w:autoSpaceDE w:val="0"/>
        <w:autoSpaceDN w:val="0"/>
        <w:adjustRightInd w:val="0"/>
        <w:spacing w:before="0" w:after="240" w:line="280" w:lineRule="atLeast"/>
        <w:ind w:left="-142"/>
        <w:rPr>
          <w:b/>
          <w:szCs w:val="20"/>
        </w:rPr>
      </w:pPr>
      <w:r>
        <w:rPr>
          <w:noProof/>
        </w:rPr>
        <w:drawing>
          <wp:inline distT="0" distB="0" distL="0" distR="0" wp14:anchorId="546C2150" wp14:editId="40E836B5">
            <wp:extent cx="6106795" cy="590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15 at 12.15.4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5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161" w:rsidRPr="00C56161" w:rsidSect="00C86831">
      <w:pgSz w:w="12240" w:h="15840"/>
      <w:pgMar w:top="284" w:right="1183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96"/>
    <w:rsid w:val="00022F14"/>
    <w:rsid w:val="00061954"/>
    <w:rsid w:val="000F3EF7"/>
    <w:rsid w:val="00105A69"/>
    <w:rsid w:val="0011109F"/>
    <w:rsid w:val="001774CC"/>
    <w:rsid w:val="001C200E"/>
    <w:rsid w:val="002049F2"/>
    <w:rsid w:val="002335C4"/>
    <w:rsid w:val="00356B8E"/>
    <w:rsid w:val="00363AEA"/>
    <w:rsid w:val="003C4EE5"/>
    <w:rsid w:val="00456DCD"/>
    <w:rsid w:val="00476096"/>
    <w:rsid w:val="004A0A03"/>
    <w:rsid w:val="004B3AB1"/>
    <w:rsid w:val="004D43D7"/>
    <w:rsid w:val="004D5482"/>
    <w:rsid w:val="00553FA5"/>
    <w:rsid w:val="005B3F03"/>
    <w:rsid w:val="0061325B"/>
    <w:rsid w:val="006A1541"/>
    <w:rsid w:val="006A78BB"/>
    <w:rsid w:val="006C19E4"/>
    <w:rsid w:val="00721D30"/>
    <w:rsid w:val="007630E7"/>
    <w:rsid w:val="007836FC"/>
    <w:rsid w:val="0082767D"/>
    <w:rsid w:val="00855A6B"/>
    <w:rsid w:val="00877C13"/>
    <w:rsid w:val="008A1C32"/>
    <w:rsid w:val="008C414E"/>
    <w:rsid w:val="008D0133"/>
    <w:rsid w:val="00920A95"/>
    <w:rsid w:val="0097298E"/>
    <w:rsid w:val="00977526"/>
    <w:rsid w:val="00993B1C"/>
    <w:rsid w:val="00996413"/>
    <w:rsid w:val="009A6B15"/>
    <w:rsid w:val="00A01B1C"/>
    <w:rsid w:val="00A857FC"/>
    <w:rsid w:val="00AA2F99"/>
    <w:rsid w:val="00AA51C5"/>
    <w:rsid w:val="00B02EA3"/>
    <w:rsid w:val="00B357A9"/>
    <w:rsid w:val="00B553AA"/>
    <w:rsid w:val="00B6371E"/>
    <w:rsid w:val="00B76F20"/>
    <w:rsid w:val="00B94AD5"/>
    <w:rsid w:val="00BD2033"/>
    <w:rsid w:val="00C00700"/>
    <w:rsid w:val="00C56161"/>
    <w:rsid w:val="00C86831"/>
    <w:rsid w:val="00CB1CD5"/>
    <w:rsid w:val="00CE3782"/>
    <w:rsid w:val="00E10FA4"/>
    <w:rsid w:val="00E52037"/>
    <w:rsid w:val="00E6550F"/>
    <w:rsid w:val="00EA583F"/>
    <w:rsid w:val="00F4484E"/>
    <w:rsid w:val="00F466DB"/>
    <w:rsid w:val="00F4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AE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857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857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b:_zfvd4nj0yg21qs7zhmpn2yw0000gn:T:TM02807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3DA327C-385D-8841-AB06-2AAA57B4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TM02807202</Template>
  <TotalTime>5</TotalTime>
  <Pages>1</Pages>
  <Words>351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Cefyn Jones</dc:creator>
  <cp:lastModifiedBy>Cefyn Jones</cp:lastModifiedBy>
  <cp:revision>2</cp:revision>
  <cp:lastPrinted>2018-05-09T10:22:00Z</cp:lastPrinted>
  <dcterms:created xsi:type="dcterms:W3CDTF">2019-06-04T10:17:00Z</dcterms:created>
  <dcterms:modified xsi:type="dcterms:W3CDTF">2019-06-04T10:17:00Z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