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138" w:type="pct"/>
        <w:tblInd w:w="-34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4"/>
      </w:tblGrid>
      <w:tr w:rsidR="00D0075C" w:rsidRPr="009D7D58" w14:paraId="7FAFDCA1" w14:textId="77777777" w:rsidTr="0017654E">
        <w:trPr>
          <w:trHeight w:val="921"/>
        </w:trPr>
        <w:tc>
          <w:tcPr>
            <w:tcW w:w="10105" w:type="dxa"/>
            <w:tcBorders>
              <w:bottom w:val="nil"/>
            </w:tcBorders>
          </w:tcPr>
          <w:p w14:paraId="2C18E799" w14:textId="4343F43A" w:rsidR="00054533" w:rsidRDefault="0023108D" w:rsidP="0017654E">
            <w:pPr>
              <w:pStyle w:val="Heading1"/>
              <w:tabs>
                <w:tab w:val="left" w:pos="1760"/>
                <w:tab w:val="center" w:pos="3830"/>
              </w:tabs>
              <w:ind w:right="440"/>
              <w:outlineLvl w:val="0"/>
              <w:rPr>
                <w:color w:val="400080"/>
                <w:sz w:val="16"/>
                <w:szCs w:val="16"/>
              </w:rPr>
            </w:pPr>
            <w:bookmarkStart w:id="0" w:name="_GoBack"/>
            <w:bookmarkEnd w:id="0"/>
            <w:r w:rsidRPr="0023108D">
              <w:rPr>
                <w:noProof/>
                <w:color w:val="400080"/>
                <w:sz w:val="16"/>
                <w:szCs w:val="16"/>
              </w:rPr>
              <w:drawing>
                <wp:inline distT="0" distB="0" distL="0" distR="0" wp14:anchorId="20FD1EA8" wp14:editId="298DC562">
                  <wp:extent cx="2870200" cy="607561"/>
                  <wp:effectExtent l="0" t="0" r="0" b="254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607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4000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FE6570" wp14:editId="6C266F0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171450</wp:posOffset>
                      </wp:positionV>
                      <wp:extent cx="2870200" cy="577850"/>
                      <wp:effectExtent l="0" t="0" r="0" b="6350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0200" cy="57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FFECF5" w14:textId="02C15BA3" w:rsidR="0023108D" w:rsidRPr="000F233D" w:rsidRDefault="0023108D" w:rsidP="00536B09">
                                  <w:pPr>
                                    <w:ind w:right="-50"/>
                                    <w:rPr>
                                      <w:rFonts w:ascii="American Typewriter" w:hAnsi="American Typewriter"/>
                                      <w:b/>
                                      <w:color w:val="660066"/>
                                      <w:sz w:val="34"/>
                                      <w:szCs w:val="34"/>
                                    </w:rPr>
                                  </w:pPr>
                                  <w:r w:rsidRPr="000F233D">
                                    <w:rPr>
                                      <w:rFonts w:ascii="American Typewriter" w:hAnsi="American Typewriter"/>
                                      <w:b/>
                                      <w:color w:val="660066"/>
                                      <w:sz w:val="34"/>
                                      <w:szCs w:val="34"/>
                                    </w:rPr>
                                    <w:t>RICKY EASTER TENNIS</w:t>
                                  </w:r>
                                </w:p>
                                <w:p w14:paraId="40050856" w14:textId="674574E4" w:rsidR="0023108D" w:rsidRPr="00FB7BC8" w:rsidRDefault="0023108D" w:rsidP="00536B09">
                                  <w:pPr>
                                    <w:ind w:right="-50"/>
                                    <w:rPr>
                                      <w:rFonts w:ascii="American Typewriter" w:hAnsi="American Typewriter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FB7BC8">
                                    <w:rPr>
                                      <w:rFonts w:ascii="American Typewriter" w:hAnsi="American Typewriter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CAMP </w:t>
                                  </w:r>
                                  <w:r>
                                    <w:rPr>
                                      <w:rFonts w:ascii="American Typewriter" w:hAnsi="American Typewriter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APPLICATION </w:t>
                                  </w:r>
                                  <w:r w:rsidRPr="00FB7BC8">
                                    <w:rPr>
                                      <w:rFonts w:ascii="American Typewriter" w:hAnsi="American Typewriter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FORM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.1pt;margin-top:13.5pt;width:226pt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" filled="f" stroked="f">
                      <v:textbox>
                        <w:txbxContent>
                          <w:p w14:paraId="54FFECF5" w14:textId="02C15BA3" w:rsidR="0023108D" w:rsidRPr="000F233D" w:rsidRDefault="0023108D" w:rsidP="00536B09">
                            <w:pPr>
                              <w:ind w:right="-50"/>
                              <w:rPr>
                                <w:rFonts w:ascii="American Typewriter" w:hAnsi="American Typewriter"/>
                                <w:b/>
                                <w:color w:val="660066"/>
                                <w:sz w:val="34"/>
                                <w:szCs w:val="34"/>
                              </w:rPr>
                            </w:pPr>
                            <w:r w:rsidRPr="000F233D">
                              <w:rPr>
                                <w:rFonts w:ascii="American Typewriter" w:hAnsi="American Typewriter"/>
                                <w:b/>
                                <w:color w:val="660066"/>
                                <w:sz w:val="34"/>
                                <w:szCs w:val="34"/>
                              </w:rPr>
                              <w:t>RICKY EASTER TENNIS</w:t>
                            </w:r>
                          </w:p>
                          <w:p w14:paraId="40050856" w14:textId="674574E4" w:rsidR="0023108D" w:rsidRPr="00FB7BC8" w:rsidRDefault="0023108D" w:rsidP="00536B09">
                            <w:pPr>
                              <w:ind w:right="-50"/>
                              <w:rPr>
                                <w:rFonts w:ascii="American Typewriter" w:hAnsi="American Typewriter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B7BC8">
                              <w:rPr>
                                <w:rFonts w:ascii="American Typewriter" w:hAnsi="American Typewriter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CAMP 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APPLICATION </w:t>
                            </w:r>
                            <w:r w:rsidRPr="00FB7BC8">
                              <w:rPr>
                                <w:rFonts w:ascii="American Typewriter" w:hAnsi="American Typewriter"/>
                                <w:b/>
                                <w:sz w:val="22"/>
                                <w:szCs w:val="22"/>
                                <w:u w:val="single"/>
                              </w:rPr>
                              <w:t>FORM 2018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3E7B2EC" w14:textId="45CDB6B0" w:rsidR="00D0075C" w:rsidRPr="00D0075C" w:rsidRDefault="0017654E" w:rsidP="00D0075C">
            <w:r>
              <w:rPr>
                <w:rFonts w:cstheme="minorHAnsi"/>
                <w:b/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D4B1E2" wp14:editId="08F0370B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840740</wp:posOffset>
                      </wp:positionV>
                      <wp:extent cx="6210300" cy="61976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0300" cy="619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B46544" w14:textId="25ADB7A3" w:rsidR="0023108D" w:rsidRDefault="0023108D" w:rsidP="00D0075C">
                                  <w:pPr>
                                    <w:pStyle w:val="Heading3"/>
                                    <w:rPr>
                                      <w:rFonts w:cstheme="minorHAnsi"/>
                                      <w:b/>
                                      <w:bCs/>
                                      <w:color w:val="660066"/>
                                      <w:szCs w:val="20"/>
                                    </w:rPr>
                                  </w:pPr>
                                  <w:r w:rsidRPr="005573B4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  <w:highlight w:val="yellow"/>
                                    </w:rPr>
                                    <w:t>CAMP A</w:t>
                                  </w:r>
                                  <w:r w:rsidRPr="005573B4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for</w:t>
                                  </w:r>
                                  <w:r w:rsidRPr="005573B4">
                                    <w:rPr>
                                      <w:rFonts w:cstheme="minorHAnsi"/>
                                      <w:b/>
                                      <w:bCs/>
                                      <w:color w:val="4000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660066"/>
                                      <w:sz w:val="20"/>
                                      <w:szCs w:val="20"/>
                                    </w:rPr>
                                    <w:t xml:space="preserve">younger or newer players aged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660066"/>
                                      <w:sz w:val="20"/>
                                      <w:szCs w:val="20"/>
                                      <w:highlight w:val="yellow"/>
                                    </w:rPr>
                                    <w:t>4 to 8</w:t>
                                  </w:r>
                                  <w:r w:rsidRPr="005573B4">
                                    <w:rPr>
                                      <w:rFonts w:cstheme="minorHAnsi"/>
                                      <w:b/>
                                      <w:bCs/>
                                      <w:color w:val="660066"/>
                                      <w:sz w:val="20"/>
                                      <w:szCs w:val="20"/>
                                    </w:rPr>
                                    <w:t xml:space="preserve"> Featuring our “SUPER SEVEN” priorities where we help your </w:t>
                                  </w:r>
                                  <w:proofErr w:type="gramStart"/>
                                  <w:r w:rsidRPr="005573B4">
                                    <w:rPr>
                                      <w:rFonts w:cstheme="minorHAnsi"/>
                                      <w:b/>
                                      <w:bCs/>
                                      <w:color w:val="660066"/>
                                      <w:sz w:val="20"/>
                                      <w:szCs w:val="20"/>
                                    </w:rPr>
                                    <w:t>child :-</w:t>
                                  </w:r>
                                  <w:proofErr w:type="gramEnd"/>
                                  <w:r w:rsidRPr="005573B4">
                                    <w:rPr>
                                      <w:rFonts w:cstheme="minorHAnsi"/>
                                      <w:b/>
                                      <w:bCs/>
                                      <w:color w:val="660066"/>
                                      <w:sz w:val="20"/>
                                      <w:szCs w:val="20"/>
                                    </w:rPr>
                                    <w:t xml:space="preserve"> 1) REMAIN SAFE   2) HAVE FUN   3) MAKE FRIENDS    4) BE ACTIVE                             5) DEVELOP SKILLS    6) GAIN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660066"/>
                                      <w:szCs w:val="20"/>
                                    </w:rPr>
                                    <w:t xml:space="preserve"> </w:t>
                                  </w:r>
                                  <w:r w:rsidRPr="005573B4">
                                    <w:rPr>
                                      <w:rFonts w:cstheme="minorHAnsi"/>
                                      <w:b/>
                                      <w:bCs/>
                                      <w:color w:val="660066"/>
                                      <w:sz w:val="20"/>
                                      <w:szCs w:val="20"/>
                                    </w:rPr>
                                    <w:t>CONFIDENCE     &amp; 7) ENJOY BEING PART OF A TEAM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660066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09DAC8F" w14:textId="77777777" w:rsidR="0023108D" w:rsidRDefault="0023108D" w:rsidP="00D007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-4.35pt;margin-top:66.2pt;width:489pt;height:4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" filled="f" stroked="f">
                      <v:textbox>
                        <w:txbxContent>
                          <w:p w14:paraId="41B46544" w14:textId="25ADB7A3" w:rsidR="0023108D" w:rsidRDefault="0023108D" w:rsidP="00D0075C">
                            <w:pPr>
                              <w:pStyle w:val="Heading3"/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Cs w:val="20"/>
                              </w:rPr>
                            </w:pPr>
                            <w:bookmarkStart w:id="1" w:name="_GoBack"/>
                            <w:r w:rsidRPr="005573B4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CAMP A</w:t>
                            </w:r>
                            <w:r w:rsidRPr="005573B4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for</w:t>
                            </w:r>
                            <w:r w:rsidRPr="005573B4">
                              <w:rPr>
                                <w:rFonts w:cstheme="minorHAnsi"/>
                                <w:b/>
                                <w:bCs/>
                                <w:color w:val="400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 w:val="20"/>
                                <w:szCs w:val="20"/>
                              </w:rPr>
                              <w:t xml:space="preserve">younger or newer players aged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 w:val="20"/>
                                <w:szCs w:val="20"/>
                                <w:highlight w:val="yellow"/>
                              </w:rPr>
                              <w:t>4 to 8</w:t>
                            </w:r>
                            <w:r w:rsidRPr="005573B4"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 w:val="20"/>
                                <w:szCs w:val="20"/>
                              </w:rPr>
                              <w:t xml:space="preserve"> Featuring our “SUPER SEVEN” priorities where we help your </w:t>
                            </w:r>
                            <w:proofErr w:type="gramStart"/>
                            <w:r w:rsidRPr="005573B4"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 w:val="20"/>
                                <w:szCs w:val="20"/>
                              </w:rPr>
                              <w:t>child :-</w:t>
                            </w:r>
                            <w:proofErr w:type="gramEnd"/>
                            <w:r w:rsidRPr="005573B4"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 w:val="20"/>
                                <w:szCs w:val="20"/>
                              </w:rPr>
                              <w:t xml:space="preserve"> 1) REMAIN SAFE   2) HAVE FUN   3) MAKE FRIENDS    4) BE ACTIVE                             5) DEVELOP SKILLS    6) GAIN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Cs w:val="20"/>
                              </w:rPr>
                              <w:t xml:space="preserve"> </w:t>
                            </w:r>
                            <w:r w:rsidRPr="005573B4"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 w:val="20"/>
                                <w:szCs w:val="20"/>
                              </w:rPr>
                              <w:t>CONFIDENCE     &amp; 7) ENJOY BEING PART OF A TEAM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Cs w:val="20"/>
                              </w:rPr>
                              <w:t xml:space="preserve"> </w:t>
                            </w:r>
                          </w:p>
                          <w:p w14:paraId="409DAC8F" w14:textId="77777777" w:rsidR="0023108D" w:rsidRDefault="0023108D" w:rsidP="00D0075C"/>
                          <w:bookmarkEnd w:id="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3DC814" wp14:editId="17B1119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320040</wp:posOffset>
                      </wp:positionV>
                      <wp:extent cx="6116320" cy="476250"/>
                      <wp:effectExtent l="0" t="0" r="0" b="635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1632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A9AB83" w14:textId="630F5F77" w:rsidR="0023108D" w:rsidRDefault="0023108D" w:rsidP="001765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0" w:after="240" w:line="280" w:lineRule="atLeast"/>
                                    <w:ind w:left="142" w:hanging="284"/>
                                  </w:pPr>
                                  <w:r>
                                    <w:rPr>
                                      <w:b/>
                                      <w:szCs w:val="20"/>
                                    </w:rPr>
                                    <w:t xml:space="preserve">     </w:t>
                                  </w:r>
                                  <w:r w:rsidRPr="007F7D4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To book your place just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complete this</w:t>
                                  </w:r>
                                  <w:r w:rsidRPr="007F7D4E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form (sections 1,2 &amp; 4) and email to </w:t>
                                  </w:r>
                                  <w:hyperlink r:id="rId11" w:history="1">
                                    <w:r w:rsidRPr="007F7D4E">
                                      <w:rPr>
                                        <w:rStyle w:val="Hyperlink"/>
                                        <w:rFonts w:cstheme="minorHAns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cefjones@gmail.com</w:t>
                                    </w:r>
                                  </w:hyperlink>
                                  <w:r w:rsidRPr="007F7D4E">
                                    <w:rPr>
                                      <w:rFonts w:cstheme="minorHAnsi"/>
                                      <w:bCs/>
                                      <w:color w:val="3366F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F7D4E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alternatively</w:t>
                                  </w:r>
                                  <w:r w:rsidRPr="007F7D4E"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pass a paper copy of the completed form to coaches Cefyn or Stephen a.s.a.p.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-5.35pt;margin-top:25.2pt;width:481.6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" filled="f" stroked="f">
                      <v:textbox>
                        <w:txbxContent>
                          <w:p w14:paraId="41A9AB83" w14:textId="630F5F77" w:rsidR="0023108D" w:rsidRDefault="0023108D" w:rsidP="001765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240" w:line="280" w:lineRule="atLeast"/>
                              <w:ind w:left="142" w:hanging="284"/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     </w:t>
                            </w:r>
                            <w:r w:rsidRPr="007F7D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To book your place just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complete this</w:t>
                            </w:r>
                            <w:r w:rsidRPr="007F7D4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form (sections 1,2 &amp; 4) and email to </w:t>
                            </w:r>
                            <w:hyperlink r:id="rId12" w:history="1">
                              <w:r w:rsidRPr="007F7D4E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cefjones@gmail.com</w:t>
                              </w:r>
                            </w:hyperlink>
                            <w:r w:rsidRPr="007F7D4E">
                              <w:rPr>
                                <w:rFonts w:cstheme="minorHAnsi"/>
                                <w:bCs/>
                                <w:color w:val="3366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7D4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alternatively</w:t>
                            </w:r>
                            <w:r w:rsidRPr="007F7D4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pass a paper copy of the completed form to coaches Cefyn or Stephen a.s.a.p.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B017E5" wp14:editId="0FE8D9F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1475740</wp:posOffset>
                      </wp:positionV>
                      <wp:extent cx="6242050" cy="59436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42050" cy="594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DF3709" w14:textId="3D78611B" w:rsidR="0023108D" w:rsidRPr="007F7D4E" w:rsidRDefault="0023108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F7D4E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  <w:highlight w:val="green"/>
                                    </w:rPr>
                                    <w:t>CAMP B</w:t>
                                  </w:r>
                                  <w:r w:rsidRPr="007F7D4E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for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660066"/>
                                      <w:sz w:val="20"/>
                                      <w:szCs w:val="20"/>
                                    </w:rPr>
                                    <w:t xml:space="preserve"> older or more able players aged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660066"/>
                                      <w:sz w:val="20"/>
                                      <w:szCs w:val="20"/>
                                      <w:highlight w:val="green"/>
                                    </w:rPr>
                                    <w:t xml:space="preserve">8 to </w:t>
                                  </w:r>
                                  <w:proofErr w:type="gramStart"/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660066"/>
                                      <w:sz w:val="20"/>
                                      <w:szCs w:val="20"/>
                                      <w:highlight w:val="green"/>
                                    </w:rPr>
                                    <w:t xml:space="preserve">17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660066"/>
                                      <w:sz w:val="20"/>
                                      <w:szCs w:val="20"/>
                                    </w:rPr>
                                    <w:t xml:space="preserve"> i</w:t>
                                  </w:r>
                                  <w:r w:rsidRPr="007F7D4E">
                                    <w:rPr>
                                      <w:rFonts w:cstheme="minorHAnsi"/>
                                      <w:b/>
                                      <w:bCs/>
                                      <w:color w:val="660066"/>
                                      <w:sz w:val="20"/>
                                      <w:szCs w:val="20"/>
                                    </w:rPr>
                                    <w:t>ncluding</w:t>
                                  </w:r>
                                  <w:proofErr w:type="gramEnd"/>
                                  <w:r w:rsidRPr="007F7D4E">
                                    <w:rPr>
                                      <w:rFonts w:cstheme="minorHAnsi"/>
                                      <w:b/>
                                      <w:bCs/>
                                      <w:color w:val="660066"/>
                                      <w:sz w:val="20"/>
                                      <w:szCs w:val="20"/>
                                    </w:rPr>
                                    <w:t xml:space="preserve"> our “SUPER SEVEN” plus the following :-     a) stroke development    b) Mini tennis Comp    c) Singles  d) Doubles   e) Round The World    f) Davis Cup    g) Target Tennis    h) Tennis Drills  …and more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-5.35pt;margin-top:116.2pt;width:491.5pt;height:4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" filled="f" stroked="f">
                      <v:textbox>
                        <w:txbxContent>
                          <w:p w14:paraId="44DF3709" w14:textId="3D78611B" w:rsidR="0023108D" w:rsidRPr="007F7D4E" w:rsidRDefault="002310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7D4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highlight w:val="green"/>
                              </w:rPr>
                              <w:t>CAMP B</w:t>
                            </w:r>
                            <w:r w:rsidRPr="007F7D4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for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 w:val="20"/>
                                <w:szCs w:val="20"/>
                              </w:rPr>
                              <w:t xml:space="preserve"> older or more able players aged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 w:val="20"/>
                                <w:szCs w:val="20"/>
                                <w:highlight w:val="green"/>
                              </w:rPr>
                              <w:t xml:space="preserve">8 to 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 w:val="20"/>
                                <w:szCs w:val="20"/>
                                <w:highlight w:val="green"/>
                              </w:rPr>
                              <w:t xml:space="preserve">17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Pr="007F7D4E"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 w:val="20"/>
                                <w:szCs w:val="20"/>
                              </w:rPr>
                              <w:t>ncluding</w:t>
                            </w:r>
                            <w:proofErr w:type="gramEnd"/>
                            <w:r w:rsidRPr="007F7D4E"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 w:val="20"/>
                                <w:szCs w:val="20"/>
                              </w:rPr>
                              <w:t xml:space="preserve"> our “SUPER SEVEN” plus the following :-     a) stroke development    b) Mini tennis Comp    c) Singles  d) Doubles   e) Round The World    f) Davis Cup    g) Target Tennis    h) Tennis Drills  …and more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310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68F5C8" wp14:editId="4CBC742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6159500" cy="323850"/>
                      <wp:effectExtent l="0" t="0" r="0" b="635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595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0F3016" w14:textId="62EB7757" w:rsidR="0023108D" w:rsidRDefault="0023108D">
                                  <w:r w:rsidRPr="00E375C9"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</w:rPr>
                                    <w:t>*TUES APRIL 3</w:t>
                                  </w:r>
                                  <w:r w:rsidRPr="00E375C9"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  <w:vertAlign w:val="superscript"/>
                                    </w:rPr>
                                    <w:t>rd</w:t>
                                  </w:r>
                                  <w:r w:rsidRPr="00E375C9"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</w:rPr>
                                    <w:t xml:space="preserve"> *WED APRIL 4</w:t>
                                  </w:r>
                                  <w:r w:rsidRPr="00E375C9"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  <w:vertAlign w:val="superscript"/>
                                    </w:rPr>
                                    <w:t>th</w:t>
                                  </w:r>
                                  <w:r w:rsidRPr="00E375C9"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</w:rPr>
                                    <w:t xml:space="preserve"> *THURS APRIL 5</w:t>
                                  </w:r>
                                  <w:r w:rsidRPr="00E375C9"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  <w:vertAlign w:val="superscript"/>
                                    </w:rPr>
                                    <w:t>th</w:t>
                                  </w:r>
                                  <w:r w:rsidRPr="00E375C9"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</w:rPr>
                                    <w:t xml:space="preserve"> *FRIDAY APRIL 6</w:t>
                                  </w:r>
                                  <w:r w:rsidRPr="00E375C9"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  <w:vertAlign w:val="superscript"/>
                                    </w:rPr>
                                    <w:t>th</w:t>
                                  </w:r>
                                  <w:r w:rsidRPr="00E375C9"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0" type="#_x0000_t202" style="position:absolute;margin-left:-5.35pt;margin-top:1.7pt;width:485pt;height:2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/76dECAAAV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" filled="f" stroked="f">
                      <v:textbox>
                        <w:txbxContent>
                          <w:p w14:paraId="000F3016" w14:textId="62EB7757" w:rsidR="0023108D" w:rsidRDefault="0023108D">
                            <w:r w:rsidRPr="00E375C9"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</w:rPr>
                              <w:t>*TUES APRIL 3</w:t>
                            </w:r>
                            <w:r w:rsidRPr="00E375C9"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  <w:vertAlign w:val="superscript"/>
                              </w:rPr>
                              <w:t>rd</w:t>
                            </w:r>
                            <w:r w:rsidRPr="00E375C9"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</w:rPr>
                              <w:t xml:space="preserve"> *WED APRIL 4</w:t>
                            </w:r>
                            <w:r w:rsidRPr="00E375C9"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  <w:vertAlign w:val="superscript"/>
                              </w:rPr>
                              <w:t>th</w:t>
                            </w:r>
                            <w:r w:rsidRPr="00E375C9"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</w:rPr>
                              <w:t xml:space="preserve"> *THURS APRIL 5</w:t>
                            </w:r>
                            <w:r w:rsidRPr="00E375C9"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  <w:vertAlign w:val="superscript"/>
                              </w:rPr>
                              <w:t>th</w:t>
                            </w:r>
                            <w:r w:rsidRPr="00E375C9"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</w:rPr>
                              <w:t xml:space="preserve"> *FRIDAY APRIL 6</w:t>
                            </w:r>
                            <w:r w:rsidRPr="00E375C9"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  <w:vertAlign w:val="superscript"/>
                              </w:rPr>
                              <w:t>th</w:t>
                            </w:r>
                            <w:r w:rsidRPr="00E375C9"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4337F" w:rsidRPr="00B4337F">
              <w:t xml:space="preserve"> </w:t>
            </w:r>
          </w:p>
        </w:tc>
      </w:tr>
      <w:tr w:rsidR="00D0075C" w14:paraId="50FC92C4" w14:textId="77777777" w:rsidTr="0017654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trHeight w:hRule="exact" w:val="59"/>
        </w:trPr>
        <w:tc>
          <w:tcPr>
            <w:tcW w:w="1010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5C9277C" w14:textId="7B9F215B" w:rsidR="00067550" w:rsidRPr="00112AFE" w:rsidRDefault="00536B09" w:rsidP="00536B09">
            <w:pPr>
              <w:pStyle w:val="Heading3"/>
              <w:outlineLvl w:val="2"/>
            </w:pPr>
            <w:r w:rsidRPr="00112AFE">
              <w:t xml:space="preserve"> </w:t>
            </w:r>
          </w:p>
        </w:tc>
      </w:tr>
    </w:tbl>
    <w:p w14:paraId="15DEAC7E" w14:textId="5518528D" w:rsidR="00E36F02" w:rsidRPr="00C538D1" w:rsidRDefault="0078007E" w:rsidP="00E36F02">
      <w:pPr>
        <w:pStyle w:val="Heading2"/>
        <w:ind w:right="-23"/>
        <w:rPr>
          <w:color w:val="660066"/>
        </w:rPr>
      </w:pPr>
      <w:r>
        <w:rPr>
          <w:color w:val="660066"/>
        </w:rPr>
        <w:t>Section 1) COMPLETE WITH</w:t>
      </w:r>
      <w:r w:rsidR="00E36F02" w:rsidRPr="00C538D1">
        <w:rPr>
          <w:color w:val="660066"/>
        </w:rPr>
        <w:t xml:space="preserve"> “</w:t>
      </w:r>
      <w:r>
        <w:rPr>
          <w:color w:val="660066"/>
        </w:rPr>
        <w:t>X</w:t>
      </w:r>
      <w:r w:rsidR="00E36F02" w:rsidRPr="00C538D1">
        <w:rPr>
          <w:color w:val="660066"/>
        </w:rPr>
        <w:t xml:space="preserve">” </w:t>
      </w:r>
      <w:r w:rsidR="00A70999" w:rsidRPr="00C538D1">
        <w:rPr>
          <w:color w:val="660066"/>
        </w:rPr>
        <w:t>TO SHOW THE</w:t>
      </w:r>
      <w:r w:rsidR="00E36F02" w:rsidRPr="00C538D1">
        <w:rPr>
          <w:color w:val="660066"/>
        </w:rPr>
        <w:t xml:space="preserve"> CAMP &amp; DAY</w:t>
      </w:r>
      <w:r w:rsidR="00A70999" w:rsidRPr="00C538D1">
        <w:rPr>
          <w:color w:val="660066"/>
        </w:rPr>
        <w:t>/</w:t>
      </w:r>
      <w:r w:rsidR="00E36F02" w:rsidRPr="00C538D1">
        <w:rPr>
          <w:color w:val="660066"/>
        </w:rPr>
        <w:t>S ATTENDING</w:t>
      </w:r>
    </w:p>
    <w:tbl>
      <w:tblPr>
        <w:tblStyle w:val="TableGrid"/>
        <w:tblW w:w="4816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03"/>
        <w:gridCol w:w="6368"/>
      </w:tblGrid>
      <w:tr w:rsidR="0023108D" w14:paraId="6D798470" w14:textId="77777777" w:rsidTr="0023108D">
        <w:trPr>
          <w:trHeight w:val="261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5D233" w14:textId="77777777" w:rsidR="001D3FE6" w:rsidRPr="0023108D" w:rsidRDefault="001D3FE6" w:rsidP="001D3FE6">
            <w:pPr>
              <w:ind w:left="-1525" w:right="382" w:firstLine="1559"/>
              <w:rPr>
                <w:sz w:val="20"/>
                <w:szCs w:val="20"/>
              </w:rPr>
            </w:pPr>
            <w:r w:rsidRPr="0023108D">
              <w:rPr>
                <w:sz w:val="20"/>
                <w:szCs w:val="20"/>
              </w:rPr>
              <w:fldChar w:fldCharType="begin"/>
            </w:r>
            <w:r w:rsidRPr="0023108D">
              <w:rPr>
                <w:sz w:val="20"/>
                <w:szCs w:val="20"/>
              </w:rPr>
              <w:instrText xml:space="preserve"> MACROBUTTON  DoFieldClick ___ </w:instrText>
            </w:r>
            <w:r w:rsidRPr="0023108D">
              <w:rPr>
                <w:sz w:val="20"/>
                <w:szCs w:val="20"/>
              </w:rPr>
              <w:fldChar w:fldCharType="end"/>
            </w:r>
            <w:r w:rsidRPr="0023108D">
              <w:rPr>
                <w:sz w:val="20"/>
                <w:szCs w:val="20"/>
              </w:rPr>
              <w:t xml:space="preserve">   </w:t>
            </w:r>
            <w:r w:rsidRPr="0023108D">
              <w:rPr>
                <w:b/>
                <w:sz w:val="20"/>
                <w:szCs w:val="20"/>
                <w:highlight w:val="yellow"/>
              </w:rPr>
              <w:t>Camp A (9 to 10:55)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DCEF5" w14:textId="7CEE37E0" w:rsidR="001D3FE6" w:rsidRPr="0023108D" w:rsidRDefault="001D3FE6" w:rsidP="001D3FE6">
            <w:pPr>
              <w:ind w:left="-1525" w:firstLine="1559"/>
              <w:rPr>
                <w:sz w:val="20"/>
                <w:szCs w:val="20"/>
              </w:rPr>
            </w:pPr>
            <w:r w:rsidRPr="0023108D">
              <w:rPr>
                <w:sz w:val="20"/>
                <w:szCs w:val="20"/>
              </w:rPr>
              <w:fldChar w:fldCharType="begin"/>
            </w:r>
            <w:r w:rsidRPr="0023108D">
              <w:rPr>
                <w:sz w:val="20"/>
                <w:szCs w:val="20"/>
              </w:rPr>
              <w:instrText xml:space="preserve"> MACROBUTTON  DoFieldClick ___ </w:instrText>
            </w:r>
            <w:r w:rsidRPr="0023108D">
              <w:rPr>
                <w:sz w:val="20"/>
                <w:szCs w:val="20"/>
              </w:rPr>
              <w:fldChar w:fldCharType="end"/>
            </w:r>
            <w:r w:rsidRPr="0023108D">
              <w:rPr>
                <w:sz w:val="20"/>
                <w:szCs w:val="20"/>
              </w:rPr>
              <w:t xml:space="preserve">   </w:t>
            </w:r>
            <w:r w:rsidR="008B06DF" w:rsidRPr="0023108D">
              <w:rPr>
                <w:b/>
                <w:sz w:val="20"/>
                <w:szCs w:val="20"/>
                <w:highlight w:val="green"/>
              </w:rPr>
              <w:t>Camp B (11 to 3:00</w:t>
            </w:r>
            <w:r w:rsidRPr="0023108D">
              <w:rPr>
                <w:b/>
                <w:sz w:val="20"/>
                <w:szCs w:val="20"/>
                <w:highlight w:val="green"/>
              </w:rPr>
              <w:t>)</w:t>
            </w:r>
          </w:p>
        </w:tc>
      </w:tr>
      <w:tr w:rsidR="0023108D" w14:paraId="4CAF9DC8" w14:textId="77777777" w:rsidTr="0023108D">
        <w:trPr>
          <w:trHeight w:val="261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AAB0E" w14:textId="77777777" w:rsidR="001D3FE6" w:rsidRPr="0023108D" w:rsidRDefault="001D3FE6" w:rsidP="001D3FE6">
            <w:pPr>
              <w:ind w:left="-1525" w:firstLine="1559"/>
              <w:rPr>
                <w:b/>
                <w:sz w:val="20"/>
                <w:szCs w:val="20"/>
              </w:rPr>
            </w:pPr>
            <w:r w:rsidRPr="0023108D">
              <w:rPr>
                <w:b/>
                <w:sz w:val="20"/>
                <w:szCs w:val="20"/>
              </w:rPr>
              <w:fldChar w:fldCharType="begin"/>
            </w:r>
            <w:r w:rsidRPr="0023108D">
              <w:rPr>
                <w:b/>
                <w:sz w:val="20"/>
                <w:szCs w:val="20"/>
              </w:rPr>
              <w:instrText xml:space="preserve"> MACROBUTTON  DoFieldClick ___ </w:instrText>
            </w:r>
            <w:r w:rsidRPr="0023108D">
              <w:rPr>
                <w:b/>
                <w:sz w:val="20"/>
                <w:szCs w:val="20"/>
              </w:rPr>
              <w:fldChar w:fldCharType="end"/>
            </w:r>
            <w:r w:rsidRPr="0023108D">
              <w:rPr>
                <w:b/>
                <w:sz w:val="20"/>
                <w:szCs w:val="20"/>
              </w:rPr>
              <w:t xml:space="preserve">   Tuesday 3</w:t>
            </w:r>
            <w:r w:rsidRPr="0023108D">
              <w:rPr>
                <w:b/>
                <w:sz w:val="20"/>
                <w:szCs w:val="20"/>
                <w:vertAlign w:val="superscript"/>
              </w:rPr>
              <w:t>rd</w:t>
            </w:r>
            <w:r w:rsidRPr="0023108D">
              <w:rPr>
                <w:b/>
                <w:sz w:val="20"/>
                <w:szCs w:val="20"/>
              </w:rPr>
              <w:t xml:space="preserve"> April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1275C" w14:textId="77777777" w:rsidR="001D3FE6" w:rsidRPr="0023108D" w:rsidRDefault="001D3FE6" w:rsidP="001D3FE6">
            <w:pPr>
              <w:ind w:left="-1525" w:firstLine="1559"/>
              <w:rPr>
                <w:b/>
                <w:sz w:val="20"/>
                <w:szCs w:val="20"/>
              </w:rPr>
            </w:pPr>
            <w:r w:rsidRPr="0023108D">
              <w:rPr>
                <w:b/>
                <w:sz w:val="20"/>
                <w:szCs w:val="20"/>
              </w:rPr>
              <w:fldChar w:fldCharType="begin"/>
            </w:r>
            <w:r w:rsidRPr="0023108D">
              <w:rPr>
                <w:b/>
                <w:sz w:val="20"/>
                <w:szCs w:val="20"/>
              </w:rPr>
              <w:instrText xml:space="preserve"> MACROBUTTON  DoFieldClick ___ </w:instrText>
            </w:r>
            <w:r w:rsidRPr="0023108D">
              <w:rPr>
                <w:b/>
                <w:sz w:val="20"/>
                <w:szCs w:val="20"/>
              </w:rPr>
              <w:fldChar w:fldCharType="end"/>
            </w:r>
            <w:r w:rsidRPr="0023108D">
              <w:rPr>
                <w:b/>
                <w:sz w:val="20"/>
                <w:szCs w:val="20"/>
              </w:rPr>
              <w:t xml:space="preserve">   Wednesday 4</w:t>
            </w:r>
            <w:r w:rsidRPr="0023108D">
              <w:rPr>
                <w:b/>
                <w:sz w:val="20"/>
                <w:szCs w:val="20"/>
                <w:vertAlign w:val="superscript"/>
              </w:rPr>
              <w:t>th</w:t>
            </w:r>
            <w:r w:rsidRPr="0023108D">
              <w:rPr>
                <w:b/>
                <w:sz w:val="20"/>
                <w:szCs w:val="20"/>
              </w:rPr>
              <w:t xml:space="preserve"> April</w:t>
            </w:r>
          </w:p>
        </w:tc>
      </w:tr>
      <w:tr w:rsidR="0023108D" w14:paraId="7E1AE7B7" w14:textId="77777777" w:rsidTr="0023108D">
        <w:trPr>
          <w:trHeight w:val="27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4E5B0" w14:textId="77777777" w:rsidR="001D3FE6" w:rsidRPr="0023108D" w:rsidRDefault="001D3FE6" w:rsidP="001D3FE6">
            <w:pPr>
              <w:ind w:left="-1525" w:firstLine="1559"/>
              <w:rPr>
                <w:b/>
                <w:sz w:val="20"/>
                <w:szCs w:val="20"/>
              </w:rPr>
            </w:pPr>
            <w:r w:rsidRPr="0023108D">
              <w:rPr>
                <w:b/>
                <w:sz w:val="20"/>
                <w:szCs w:val="20"/>
              </w:rPr>
              <w:fldChar w:fldCharType="begin"/>
            </w:r>
            <w:r w:rsidRPr="0023108D">
              <w:rPr>
                <w:b/>
                <w:sz w:val="20"/>
                <w:szCs w:val="20"/>
              </w:rPr>
              <w:instrText xml:space="preserve"> MACROBUTTON  DoFieldClick ___ </w:instrText>
            </w:r>
            <w:r w:rsidRPr="0023108D">
              <w:rPr>
                <w:b/>
                <w:sz w:val="20"/>
                <w:szCs w:val="20"/>
              </w:rPr>
              <w:fldChar w:fldCharType="end"/>
            </w:r>
            <w:r w:rsidRPr="0023108D">
              <w:rPr>
                <w:b/>
                <w:sz w:val="20"/>
                <w:szCs w:val="20"/>
              </w:rPr>
              <w:t xml:space="preserve">   Thursday 5</w:t>
            </w:r>
            <w:r w:rsidRPr="0023108D">
              <w:rPr>
                <w:b/>
                <w:sz w:val="20"/>
                <w:szCs w:val="20"/>
                <w:vertAlign w:val="superscript"/>
              </w:rPr>
              <w:t>th</w:t>
            </w:r>
            <w:r w:rsidRPr="0023108D">
              <w:rPr>
                <w:b/>
                <w:sz w:val="20"/>
                <w:szCs w:val="20"/>
              </w:rPr>
              <w:t xml:space="preserve"> April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C5738" w14:textId="77777777" w:rsidR="001D3FE6" w:rsidRPr="0023108D" w:rsidRDefault="001D3FE6" w:rsidP="001D3FE6">
            <w:pPr>
              <w:ind w:left="-1525" w:firstLine="1559"/>
              <w:rPr>
                <w:b/>
                <w:sz w:val="20"/>
                <w:szCs w:val="20"/>
              </w:rPr>
            </w:pPr>
            <w:r w:rsidRPr="0023108D">
              <w:rPr>
                <w:b/>
                <w:sz w:val="20"/>
                <w:szCs w:val="20"/>
              </w:rPr>
              <w:fldChar w:fldCharType="begin"/>
            </w:r>
            <w:r w:rsidRPr="0023108D">
              <w:rPr>
                <w:b/>
                <w:sz w:val="20"/>
                <w:szCs w:val="20"/>
              </w:rPr>
              <w:instrText xml:space="preserve"> MACROBUTTON  DoFieldClick ___ </w:instrText>
            </w:r>
            <w:r w:rsidRPr="0023108D">
              <w:rPr>
                <w:b/>
                <w:sz w:val="20"/>
                <w:szCs w:val="20"/>
              </w:rPr>
              <w:fldChar w:fldCharType="end"/>
            </w:r>
            <w:r w:rsidRPr="0023108D">
              <w:rPr>
                <w:b/>
                <w:sz w:val="20"/>
                <w:szCs w:val="20"/>
              </w:rPr>
              <w:t xml:space="preserve">   Friday 6</w:t>
            </w:r>
            <w:r w:rsidRPr="0023108D">
              <w:rPr>
                <w:b/>
                <w:sz w:val="20"/>
                <w:szCs w:val="20"/>
                <w:vertAlign w:val="superscript"/>
              </w:rPr>
              <w:t>th</w:t>
            </w:r>
            <w:r w:rsidRPr="0023108D">
              <w:rPr>
                <w:b/>
                <w:sz w:val="20"/>
                <w:szCs w:val="20"/>
              </w:rPr>
              <w:t xml:space="preserve"> April</w:t>
            </w:r>
          </w:p>
        </w:tc>
      </w:tr>
    </w:tbl>
    <w:p w14:paraId="18B0111D" w14:textId="6E76DFBF" w:rsidR="008D0133" w:rsidRPr="00C538D1" w:rsidRDefault="00E36F02" w:rsidP="00056165">
      <w:pPr>
        <w:pStyle w:val="Heading2"/>
        <w:ind w:right="-23"/>
        <w:rPr>
          <w:color w:val="660066"/>
        </w:rPr>
      </w:pPr>
      <w:r w:rsidRPr="00C538D1">
        <w:rPr>
          <w:color w:val="660066"/>
        </w:rPr>
        <w:t xml:space="preserve">Section 2) </w:t>
      </w:r>
      <w:r w:rsidR="0078007E">
        <w:rPr>
          <w:color w:val="660066"/>
        </w:rPr>
        <w:t>PLEASE</w:t>
      </w:r>
      <w:r w:rsidR="00520288" w:rsidRPr="00C538D1">
        <w:rPr>
          <w:color w:val="660066"/>
        </w:rPr>
        <w:t xml:space="preserve"> </w:t>
      </w:r>
      <w:r w:rsidR="00A70999" w:rsidRPr="00C538D1">
        <w:rPr>
          <w:color w:val="660066"/>
        </w:rPr>
        <w:t>COMPLETE BELOW</w:t>
      </w:r>
      <w:r w:rsidR="00520288" w:rsidRPr="00C538D1">
        <w:rPr>
          <w:color w:val="660066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085"/>
        <w:gridCol w:w="6748"/>
      </w:tblGrid>
      <w:tr w:rsidR="00056165" w14:paraId="31742561" w14:textId="77777777" w:rsidTr="00520288">
        <w:trPr>
          <w:trHeight w:val="256"/>
        </w:trPr>
        <w:tc>
          <w:tcPr>
            <w:tcW w:w="3085" w:type="dxa"/>
            <w:tcBorders>
              <w:top w:val="single" w:sz="4" w:space="0" w:color="BFBFBF" w:themeColor="background1" w:themeShade="BF"/>
            </w:tcBorders>
            <w:vAlign w:val="center"/>
          </w:tcPr>
          <w:p w14:paraId="08BC5824" w14:textId="776E4A5C" w:rsidR="007B6F7A" w:rsidRPr="00D723B3" w:rsidRDefault="00520288" w:rsidP="00A70999">
            <w:pPr>
              <w:ind w:right="-23"/>
              <w:rPr>
                <w:b/>
                <w:sz w:val="18"/>
                <w:szCs w:val="18"/>
              </w:rPr>
            </w:pPr>
            <w:r w:rsidRPr="00D723B3">
              <w:rPr>
                <w:b/>
                <w:sz w:val="18"/>
                <w:szCs w:val="18"/>
              </w:rPr>
              <w:t xml:space="preserve">Name/s </w:t>
            </w:r>
            <w:r w:rsidR="00A70999" w:rsidRPr="00D723B3">
              <w:rPr>
                <w:b/>
                <w:sz w:val="18"/>
                <w:szCs w:val="18"/>
              </w:rPr>
              <w:t>&amp;</w:t>
            </w:r>
            <w:r w:rsidRPr="00D723B3">
              <w:rPr>
                <w:b/>
                <w:sz w:val="18"/>
                <w:szCs w:val="18"/>
              </w:rPr>
              <w:t xml:space="preserve"> Age/s</w:t>
            </w:r>
            <w:r w:rsidR="00A70999" w:rsidRPr="00D723B3">
              <w:rPr>
                <w:b/>
                <w:sz w:val="18"/>
                <w:szCs w:val="18"/>
              </w:rPr>
              <w:t xml:space="preserve"> of player</w:t>
            </w:r>
            <w:r w:rsidR="00D723B3">
              <w:rPr>
                <w:b/>
                <w:sz w:val="18"/>
                <w:szCs w:val="18"/>
              </w:rPr>
              <w:t>/</w:t>
            </w:r>
            <w:proofErr w:type="gramStart"/>
            <w:r w:rsidR="00D723B3">
              <w:rPr>
                <w:b/>
                <w:sz w:val="18"/>
                <w:szCs w:val="18"/>
              </w:rPr>
              <w:t>s</w:t>
            </w:r>
            <w:r w:rsidR="007B6F7A">
              <w:rPr>
                <w:b/>
                <w:sz w:val="18"/>
                <w:szCs w:val="18"/>
              </w:rPr>
              <w:t xml:space="preserve">             </w:t>
            </w:r>
            <w:proofErr w:type="gramEnd"/>
          </w:p>
        </w:tc>
        <w:tc>
          <w:tcPr>
            <w:tcW w:w="6748" w:type="dxa"/>
            <w:tcBorders>
              <w:top w:val="single" w:sz="4" w:space="0" w:color="BFBFBF" w:themeColor="background1" w:themeShade="BF"/>
            </w:tcBorders>
            <w:vAlign w:val="center"/>
          </w:tcPr>
          <w:p w14:paraId="3C8E12CD" w14:textId="7D805B18" w:rsidR="008D0133" w:rsidRPr="00056165" w:rsidRDefault="008D0133" w:rsidP="00A70999">
            <w:pPr>
              <w:ind w:right="-23"/>
              <w:rPr>
                <w:sz w:val="18"/>
                <w:szCs w:val="18"/>
              </w:rPr>
            </w:pPr>
          </w:p>
        </w:tc>
      </w:tr>
      <w:tr w:rsidR="00056165" w14:paraId="289231B3" w14:textId="77777777" w:rsidTr="00520288">
        <w:trPr>
          <w:trHeight w:val="338"/>
        </w:trPr>
        <w:tc>
          <w:tcPr>
            <w:tcW w:w="3085" w:type="dxa"/>
            <w:vAlign w:val="center"/>
          </w:tcPr>
          <w:p w14:paraId="4FCACB16" w14:textId="5D27AF72" w:rsidR="008D0133" w:rsidRPr="00D723B3" w:rsidRDefault="004F5EBD" w:rsidP="00056165">
            <w:pPr>
              <w:ind w:right="-23"/>
              <w:rPr>
                <w:b/>
                <w:sz w:val="18"/>
                <w:szCs w:val="18"/>
              </w:rPr>
            </w:pPr>
            <w:r w:rsidRPr="00D723B3">
              <w:rPr>
                <w:b/>
                <w:sz w:val="18"/>
                <w:szCs w:val="18"/>
              </w:rPr>
              <w:t xml:space="preserve">Parent </w:t>
            </w:r>
            <w:r w:rsidR="00A70999" w:rsidRPr="00D723B3">
              <w:rPr>
                <w:b/>
                <w:sz w:val="18"/>
                <w:szCs w:val="18"/>
              </w:rPr>
              <w:t xml:space="preserve"> &amp; </w:t>
            </w:r>
            <w:r w:rsidR="00E36F02" w:rsidRPr="00D723B3">
              <w:rPr>
                <w:b/>
                <w:sz w:val="18"/>
                <w:szCs w:val="18"/>
              </w:rPr>
              <w:t xml:space="preserve">Phone </w:t>
            </w:r>
            <w:proofErr w:type="gramStart"/>
            <w:r w:rsidR="00E36F02" w:rsidRPr="00D723B3">
              <w:rPr>
                <w:b/>
                <w:sz w:val="18"/>
                <w:szCs w:val="18"/>
              </w:rPr>
              <w:t>Contact</w:t>
            </w:r>
            <w:r w:rsidR="007B6F7A">
              <w:rPr>
                <w:b/>
                <w:sz w:val="18"/>
                <w:szCs w:val="18"/>
              </w:rPr>
              <w:t xml:space="preserve">                 </w:t>
            </w:r>
            <w:proofErr w:type="gramEnd"/>
          </w:p>
        </w:tc>
        <w:tc>
          <w:tcPr>
            <w:tcW w:w="6748" w:type="dxa"/>
            <w:vAlign w:val="center"/>
          </w:tcPr>
          <w:p w14:paraId="31DDE475" w14:textId="59ABF5BA" w:rsidR="008D0133" w:rsidRPr="00056165" w:rsidRDefault="008D0133" w:rsidP="00054533">
            <w:pPr>
              <w:ind w:right="-23"/>
              <w:rPr>
                <w:sz w:val="18"/>
                <w:szCs w:val="18"/>
              </w:rPr>
            </w:pPr>
          </w:p>
        </w:tc>
      </w:tr>
      <w:tr w:rsidR="00056165" w14:paraId="79899EBF" w14:textId="77777777" w:rsidTr="00520288">
        <w:trPr>
          <w:trHeight w:val="338"/>
        </w:trPr>
        <w:tc>
          <w:tcPr>
            <w:tcW w:w="3085" w:type="dxa"/>
            <w:vAlign w:val="center"/>
          </w:tcPr>
          <w:p w14:paraId="0B8967AA" w14:textId="5682845A" w:rsidR="008D0133" w:rsidRPr="00D723B3" w:rsidRDefault="00E36F02" w:rsidP="00056165">
            <w:pPr>
              <w:ind w:right="-23"/>
              <w:rPr>
                <w:b/>
                <w:sz w:val="18"/>
                <w:szCs w:val="18"/>
              </w:rPr>
            </w:pPr>
            <w:r w:rsidRPr="00D723B3">
              <w:rPr>
                <w:b/>
                <w:sz w:val="18"/>
                <w:szCs w:val="18"/>
              </w:rPr>
              <w:t xml:space="preserve">E-Mail </w:t>
            </w:r>
            <w:proofErr w:type="gramStart"/>
            <w:r w:rsidRPr="00D723B3">
              <w:rPr>
                <w:b/>
                <w:sz w:val="18"/>
                <w:szCs w:val="18"/>
              </w:rPr>
              <w:t>Address</w:t>
            </w:r>
            <w:r w:rsidR="007B6F7A">
              <w:rPr>
                <w:b/>
                <w:sz w:val="18"/>
                <w:szCs w:val="18"/>
              </w:rPr>
              <w:t xml:space="preserve">                                 </w:t>
            </w:r>
            <w:proofErr w:type="gramEnd"/>
          </w:p>
        </w:tc>
        <w:tc>
          <w:tcPr>
            <w:tcW w:w="6748" w:type="dxa"/>
            <w:vAlign w:val="center"/>
          </w:tcPr>
          <w:p w14:paraId="315A8ABF" w14:textId="7C5477D7" w:rsidR="008D0133" w:rsidRPr="00056165" w:rsidRDefault="008D0133" w:rsidP="00056165">
            <w:pPr>
              <w:ind w:right="-23"/>
              <w:rPr>
                <w:sz w:val="18"/>
                <w:szCs w:val="18"/>
              </w:rPr>
            </w:pPr>
          </w:p>
        </w:tc>
      </w:tr>
      <w:tr w:rsidR="00056165" w14:paraId="7AF62D21" w14:textId="77777777" w:rsidTr="00520288">
        <w:trPr>
          <w:trHeight w:val="338"/>
        </w:trPr>
        <w:tc>
          <w:tcPr>
            <w:tcW w:w="3085" w:type="dxa"/>
            <w:vAlign w:val="center"/>
          </w:tcPr>
          <w:p w14:paraId="2F9BEBAA" w14:textId="681C45A9" w:rsidR="008D0133" w:rsidRPr="00D723B3" w:rsidRDefault="00A70999" w:rsidP="008B06DF">
            <w:pPr>
              <w:ind w:right="-23"/>
              <w:rPr>
                <w:b/>
                <w:sz w:val="18"/>
                <w:szCs w:val="18"/>
              </w:rPr>
            </w:pPr>
            <w:r w:rsidRPr="00D723B3">
              <w:rPr>
                <w:b/>
                <w:sz w:val="18"/>
                <w:szCs w:val="18"/>
              </w:rPr>
              <w:t>O</w:t>
            </w:r>
            <w:r w:rsidR="00D723B3">
              <w:rPr>
                <w:b/>
                <w:sz w:val="18"/>
                <w:szCs w:val="18"/>
              </w:rPr>
              <w:t>ther I</w:t>
            </w:r>
            <w:r w:rsidRPr="00D723B3">
              <w:rPr>
                <w:b/>
                <w:sz w:val="18"/>
                <w:szCs w:val="18"/>
              </w:rPr>
              <w:t>nfo</w:t>
            </w:r>
            <w:r w:rsidR="00E36F02" w:rsidRPr="00D723B3">
              <w:rPr>
                <w:b/>
                <w:sz w:val="18"/>
                <w:szCs w:val="18"/>
              </w:rPr>
              <w:t xml:space="preserve"> (e.g. allergies</w:t>
            </w:r>
            <w:r w:rsidR="000F233D" w:rsidRPr="00D723B3">
              <w:rPr>
                <w:b/>
                <w:sz w:val="18"/>
                <w:szCs w:val="18"/>
              </w:rPr>
              <w:t>/</w:t>
            </w:r>
            <w:r w:rsidR="00E36F02" w:rsidRPr="00D723B3">
              <w:rPr>
                <w:b/>
                <w:sz w:val="18"/>
                <w:szCs w:val="18"/>
              </w:rPr>
              <w:t>needs</w:t>
            </w:r>
            <w:proofErr w:type="gramStart"/>
            <w:r w:rsidR="00E36F02" w:rsidRPr="00D723B3">
              <w:rPr>
                <w:b/>
                <w:sz w:val="18"/>
                <w:szCs w:val="18"/>
              </w:rPr>
              <w:t>)</w:t>
            </w:r>
            <w:r w:rsidR="007B6F7A">
              <w:rPr>
                <w:b/>
                <w:sz w:val="18"/>
                <w:szCs w:val="18"/>
              </w:rPr>
              <w:t xml:space="preserve">     </w:t>
            </w:r>
            <w:proofErr w:type="gramEnd"/>
          </w:p>
        </w:tc>
        <w:tc>
          <w:tcPr>
            <w:tcW w:w="6748" w:type="dxa"/>
            <w:vAlign w:val="center"/>
          </w:tcPr>
          <w:p w14:paraId="0BACB05A" w14:textId="4F865CE7" w:rsidR="008D0133" w:rsidRPr="00056165" w:rsidRDefault="008D0133" w:rsidP="00056165">
            <w:pPr>
              <w:ind w:right="-23"/>
              <w:rPr>
                <w:sz w:val="18"/>
                <w:szCs w:val="18"/>
              </w:rPr>
            </w:pPr>
          </w:p>
        </w:tc>
      </w:tr>
      <w:tr w:rsidR="00056165" w14:paraId="54F74F68" w14:textId="77777777" w:rsidTr="00520288">
        <w:trPr>
          <w:trHeight w:val="361"/>
        </w:trPr>
        <w:tc>
          <w:tcPr>
            <w:tcW w:w="3085" w:type="dxa"/>
            <w:vAlign w:val="center"/>
          </w:tcPr>
          <w:p w14:paraId="512E5348" w14:textId="1FA963DA" w:rsidR="008D0133" w:rsidRPr="00D723B3" w:rsidRDefault="00A70999" w:rsidP="00520288">
            <w:pPr>
              <w:ind w:right="-23"/>
              <w:rPr>
                <w:b/>
                <w:sz w:val="18"/>
                <w:szCs w:val="18"/>
              </w:rPr>
            </w:pPr>
            <w:r w:rsidRPr="00D723B3">
              <w:rPr>
                <w:b/>
                <w:sz w:val="18"/>
                <w:szCs w:val="18"/>
              </w:rPr>
              <w:t>Total Price</w:t>
            </w:r>
            <w:r w:rsidR="00E36F02" w:rsidRPr="00D723B3">
              <w:rPr>
                <w:b/>
                <w:sz w:val="18"/>
                <w:szCs w:val="18"/>
              </w:rPr>
              <w:t xml:space="preserve"> </w:t>
            </w:r>
            <w:r w:rsidR="00E36F02" w:rsidRPr="00D723B3">
              <w:rPr>
                <w:sz w:val="18"/>
                <w:szCs w:val="18"/>
              </w:rPr>
              <w:t>(See Section 3</w:t>
            </w:r>
            <w:proofErr w:type="gramStart"/>
            <w:r w:rsidR="00E36F02" w:rsidRPr="00D723B3">
              <w:rPr>
                <w:sz w:val="18"/>
                <w:szCs w:val="18"/>
              </w:rPr>
              <w:t>)</w:t>
            </w:r>
            <w:r w:rsidR="007B6F7A">
              <w:rPr>
                <w:sz w:val="18"/>
                <w:szCs w:val="18"/>
              </w:rPr>
              <w:t xml:space="preserve">               </w:t>
            </w:r>
            <w:proofErr w:type="gramEnd"/>
          </w:p>
        </w:tc>
        <w:tc>
          <w:tcPr>
            <w:tcW w:w="6748" w:type="dxa"/>
            <w:vAlign w:val="center"/>
          </w:tcPr>
          <w:p w14:paraId="793DDA94" w14:textId="70A6F609" w:rsidR="008D0133" w:rsidRPr="00056165" w:rsidRDefault="008D0133" w:rsidP="00056165">
            <w:pPr>
              <w:ind w:right="-23"/>
              <w:rPr>
                <w:sz w:val="18"/>
                <w:szCs w:val="18"/>
              </w:rPr>
            </w:pPr>
          </w:p>
        </w:tc>
      </w:tr>
      <w:tr w:rsidR="00056165" w14:paraId="7F0F7269" w14:textId="77777777" w:rsidTr="0023108D">
        <w:trPr>
          <w:trHeight w:val="151"/>
        </w:trPr>
        <w:tc>
          <w:tcPr>
            <w:tcW w:w="3085" w:type="dxa"/>
            <w:vAlign w:val="center"/>
          </w:tcPr>
          <w:p w14:paraId="2EAE3B7F" w14:textId="4068548C" w:rsidR="008D0133" w:rsidRPr="00D723B3" w:rsidRDefault="00E36F02" w:rsidP="00056165">
            <w:pPr>
              <w:ind w:right="-23"/>
              <w:rPr>
                <w:b/>
                <w:sz w:val="18"/>
                <w:szCs w:val="18"/>
              </w:rPr>
            </w:pPr>
            <w:r w:rsidRPr="00D723B3">
              <w:rPr>
                <w:b/>
                <w:sz w:val="18"/>
                <w:szCs w:val="18"/>
              </w:rPr>
              <w:t xml:space="preserve">Payment Method </w:t>
            </w:r>
            <w:r w:rsidRPr="00D723B3">
              <w:rPr>
                <w:sz w:val="18"/>
                <w:szCs w:val="18"/>
              </w:rPr>
              <w:t>(BACS or CASH</w:t>
            </w:r>
            <w:proofErr w:type="gramStart"/>
            <w:r w:rsidRPr="00D723B3">
              <w:rPr>
                <w:sz w:val="18"/>
                <w:szCs w:val="18"/>
              </w:rPr>
              <w:t>)</w:t>
            </w:r>
            <w:r w:rsidR="007B6F7A">
              <w:rPr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6748" w:type="dxa"/>
            <w:vAlign w:val="center"/>
          </w:tcPr>
          <w:p w14:paraId="6D2D547F" w14:textId="5039BB98" w:rsidR="008D0133" w:rsidRPr="00056165" w:rsidRDefault="008D0133" w:rsidP="00056165">
            <w:pPr>
              <w:ind w:right="-23"/>
              <w:rPr>
                <w:sz w:val="18"/>
                <w:szCs w:val="18"/>
              </w:rPr>
            </w:pPr>
          </w:p>
        </w:tc>
      </w:tr>
    </w:tbl>
    <w:p w14:paraId="4D99201F" w14:textId="6CB9E379" w:rsidR="00855A6B" w:rsidRPr="00C538D1" w:rsidRDefault="00E36F02" w:rsidP="00C66A38">
      <w:pPr>
        <w:pStyle w:val="Heading2"/>
        <w:rPr>
          <w:color w:val="660066"/>
        </w:rPr>
      </w:pPr>
      <w:r w:rsidRPr="00C538D1">
        <w:rPr>
          <w:color w:val="660066"/>
        </w:rPr>
        <w:t xml:space="preserve">Section 3) </w:t>
      </w:r>
      <w:r w:rsidR="00F00F6D" w:rsidRPr="00C538D1">
        <w:rPr>
          <w:color w:val="660066"/>
        </w:rPr>
        <w:t xml:space="preserve">INFORMATION ON ATTENDANCE, </w:t>
      </w:r>
      <w:r w:rsidR="009D7D58" w:rsidRPr="00C538D1">
        <w:rPr>
          <w:color w:val="660066"/>
        </w:rPr>
        <w:t>P</w:t>
      </w:r>
      <w:r w:rsidRPr="00C538D1">
        <w:rPr>
          <w:color w:val="660066"/>
        </w:rPr>
        <w:t xml:space="preserve">RICES &amp; PAYMENT METHODS </w:t>
      </w:r>
    </w:p>
    <w:tbl>
      <w:tblPr>
        <w:tblStyle w:val="TableGrid"/>
        <w:tblW w:w="494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15"/>
      </w:tblGrid>
      <w:tr w:rsidR="008D0133" w14:paraId="27FCA679" w14:textId="77777777" w:rsidTr="00C65399">
        <w:trPr>
          <w:trHeight w:hRule="exact" w:val="2019"/>
        </w:trPr>
        <w:tc>
          <w:tcPr>
            <w:tcW w:w="9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723116" w14:textId="73FCE530" w:rsidR="00BF74DA" w:rsidRPr="007F7D4E" w:rsidRDefault="00D22145" w:rsidP="00BC4AE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7D4E">
              <w:rPr>
                <w:rFonts w:cstheme="minorHAnsi"/>
                <w:b/>
                <w:bCs/>
                <w:sz w:val="20"/>
                <w:szCs w:val="20"/>
              </w:rPr>
              <w:t>You can choose to sign your child up for one day or multiple days</w:t>
            </w:r>
          </w:p>
          <w:p w14:paraId="65D1DB14" w14:textId="745D5AA5" w:rsidR="00BC4AE1" w:rsidRPr="007F7D4E" w:rsidRDefault="00E36F02" w:rsidP="00BC4AE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7D4E">
              <w:rPr>
                <w:rFonts w:cstheme="minorHAnsi"/>
                <w:b/>
                <w:bCs/>
                <w:sz w:val="20"/>
                <w:szCs w:val="20"/>
              </w:rPr>
              <w:t>PRICES FOR</w:t>
            </w:r>
            <w:r w:rsidR="009D7D58" w:rsidRPr="007F7D4E">
              <w:rPr>
                <w:rFonts w:cstheme="minorHAnsi"/>
                <w:b/>
                <w:bCs/>
                <w:color w:val="008080"/>
                <w:sz w:val="20"/>
                <w:szCs w:val="20"/>
              </w:rPr>
              <w:t xml:space="preserve"> RLTC JUNIOR MEMBERS</w:t>
            </w:r>
            <w:r w:rsidR="009D7D58" w:rsidRPr="007F7D4E">
              <w:rPr>
                <w:rFonts w:cstheme="minorHAnsi"/>
                <w:b/>
                <w:bCs/>
                <w:sz w:val="20"/>
                <w:szCs w:val="20"/>
              </w:rPr>
              <w:t xml:space="preserve"> or</w:t>
            </w:r>
            <w:r w:rsidR="009D7D58" w:rsidRPr="007F7D4E">
              <w:rPr>
                <w:rFonts w:cstheme="minorHAnsi"/>
                <w:b/>
                <w:bCs/>
                <w:color w:val="660066"/>
                <w:sz w:val="20"/>
                <w:szCs w:val="20"/>
              </w:rPr>
              <w:t xml:space="preserve"> GUESTS</w:t>
            </w:r>
            <w:r w:rsidR="00BF74DA" w:rsidRPr="007F7D4E">
              <w:rPr>
                <w:rFonts w:cstheme="minorHAnsi"/>
                <w:b/>
                <w:bCs/>
                <w:color w:val="660066"/>
                <w:sz w:val="20"/>
                <w:szCs w:val="20"/>
              </w:rPr>
              <w:t>:</w:t>
            </w:r>
          </w:p>
          <w:p w14:paraId="3ECE700C" w14:textId="32ADBAA9" w:rsidR="00C66A38" w:rsidRPr="007F7D4E" w:rsidRDefault="009D7D58" w:rsidP="00BC4AE1">
            <w:pPr>
              <w:rPr>
                <w:rFonts w:cstheme="minorHAnsi"/>
                <w:bCs/>
                <w:color w:val="400080"/>
                <w:sz w:val="20"/>
                <w:szCs w:val="20"/>
              </w:rPr>
            </w:pPr>
            <w:r w:rsidRPr="007F7D4E">
              <w:rPr>
                <w:rFonts w:cstheme="minorHAnsi"/>
                <w:b/>
                <w:bCs/>
                <w:sz w:val="20"/>
                <w:szCs w:val="20"/>
              </w:rPr>
              <w:t xml:space="preserve">CAMP A </w:t>
            </w:r>
            <w:r w:rsidR="00C66A38" w:rsidRPr="007F7D4E">
              <w:rPr>
                <w:rFonts w:cstheme="minorHAnsi"/>
                <w:b/>
                <w:bCs/>
                <w:sz w:val="20"/>
                <w:szCs w:val="20"/>
              </w:rPr>
              <w:t>daily</w:t>
            </w:r>
            <w:r w:rsidR="00C66A38" w:rsidRPr="007F7D4E">
              <w:rPr>
                <w:rFonts w:cstheme="minorHAnsi"/>
                <w:bCs/>
                <w:color w:val="008080"/>
                <w:sz w:val="20"/>
                <w:szCs w:val="20"/>
              </w:rPr>
              <w:t xml:space="preserve"> is </w:t>
            </w:r>
            <w:r w:rsidRPr="007F7D4E">
              <w:rPr>
                <w:rFonts w:cstheme="minorHAnsi"/>
                <w:bCs/>
                <w:color w:val="008080"/>
                <w:sz w:val="20"/>
                <w:szCs w:val="20"/>
              </w:rPr>
              <w:t>£12</w:t>
            </w:r>
            <w:r w:rsidR="00D22145" w:rsidRPr="007F7D4E">
              <w:rPr>
                <w:rFonts w:cstheme="minorHAnsi"/>
                <w:bCs/>
                <w:color w:val="008080"/>
                <w:sz w:val="20"/>
                <w:szCs w:val="20"/>
              </w:rPr>
              <w:t xml:space="preserve"> members </w:t>
            </w:r>
            <w:r w:rsidR="00BC4AE1" w:rsidRPr="007F7D4E">
              <w:rPr>
                <w:rFonts w:cstheme="minorHAnsi"/>
                <w:bCs/>
                <w:sz w:val="20"/>
                <w:szCs w:val="20"/>
              </w:rPr>
              <w:t>or</w:t>
            </w:r>
            <w:r w:rsidRPr="007F7D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F233D" w:rsidRPr="007F7D4E">
              <w:rPr>
                <w:rFonts w:cstheme="minorHAnsi"/>
                <w:bCs/>
                <w:color w:val="660066"/>
                <w:sz w:val="20"/>
                <w:szCs w:val="20"/>
              </w:rPr>
              <w:t>£14</w:t>
            </w:r>
            <w:r w:rsidR="00D22145" w:rsidRPr="007F7D4E">
              <w:rPr>
                <w:rFonts w:cstheme="minorHAnsi"/>
                <w:bCs/>
                <w:color w:val="660066"/>
                <w:sz w:val="20"/>
                <w:szCs w:val="20"/>
              </w:rPr>
              <w:t xml:space="preserve"> guests</w:t>
            </w:r>
            <w:r w:rsidR="00D22145" w:rsidRPr="007F7D4E">
              <w:rPr>
                <w:rFonts w:cstheme="minorHAnsi"/>
                <w:bCs/>
                <w:color w:val="400080"/>
                <w:sz w:val="20"/>
                <w:szCs w:val="20"/>
              </w:rPr>
              <w:t xml:space="preserve"> </w:t>
            </w:r>
            <w:r w:rsidR="00C66A38" w:rsidRPr="007F7D4E">
              <w:rPr>
                <w:rFonts w:cstheme="minorHAnsi"/>
                <w:bCs/>
                <w:color w:val="400080"/>
                <w:sz w:val="20"/>
                <w:szCs w:val="20"/>
              </w:rPr>
              <w:t>(</w:t>
            </w:r>
            <w:r w:rsidR="00BF74DA" w:rsidRPr="007F7D4E">
              <w:rPr>
                <w:rFonts w:cstheme="minorHAnsi"/>
                <w:b/>
                <w:bCs/>
                <w:sz w:val="20"/>
                <w:szCs w:val="20"/>
              </w:rPr>
              <w:t>All four days</w:t>
            </w:r>
            <w:r w:rsidR="00C66A38" w:rsidRPr="007F7D4E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="00C66A38" w:rsidRPr="007F7D4E">
              <w:rPr>
                <w:rFonts w:cstheme="minorHAnsi"/>
                <w:b/>
                <w:bCs/>
                <w:color w:val="008080"/>
                <w:sz w:val="20"/>
                <w:szCs w:val="20"/>
              </w:rPr>
              <w:t>£48</w:t>
            </w:r>
            <w:r w:rsidR="00C66A38" w:rsidRPr="007F7D4E">
              <w:rPr>
                <w:rFonts w:cstheme="minorHAnsi"/>
                <w:b/>
                <w:bCs/>
                <w:color w:val="400080"/>
                <w:sz w:val="20"/>
                <w:szCs w:val="20"/>
              </w:rPr>
              <w:t xml:space="preserve"> </w:t>
            </w:r>
            <w:r w:rsidR="00C66A38" w:rsidRPr="007F7D4E">
              <w:rPr>
                <w:rFonts w:cstheme="minorHAnsi"/>
                <w:b/>
                <w:bCs/>
                <w:color w:val="660066"/>
                <w:sz w:val="20"/>
                <w:szCs w:val="20"/>
              </w:rPr>
              <w:t>or £56</w:t>
            </w:r>
            <w:r w:rsidR="00C66A38" w:rsidRPr="007F7D4E">
              <w:rPr>
                <w:rFonts w:cstheme="minorHAnsi"/>
                <w:bCs/>
                <w:color w:val="400080"/>
                <w:sz w:val="20"/>
                <w:szCs w:val="20"/>
              </w:rPr>
              <w:t>)</w:t>
            </w:r>
          </w:p>
          <w:p w14:paraId="10AD57C6" w14:textId="09EBA089" w:rsidR="00BC4AE1" w:rsidRPr="007F7D4E" w:rsidRDefault="009D7D58" w:rsidP="00BC4AE1">
            <w:pPr>
              <w:rPr>
                <w:rFonts w:cstheme="minorHAnsi"/>
                <w:bCs/>
                <w:color w:val="400080"/>
                <w:sz w:val="20"/>
                <w:szCs w:val="20"/>
              </w:rPr>
            </w:pPr>
            <w:r w:rsidRPr="007F7D4E">
              <w:rPr>
                <w:rFonts w:cstheme="minorHAnsi"/>
                <w:b/>
                <w:bCs/>
                <w:sz w:val="20"/>
                <w:szCs w:val="20"/>
              </w:rPr>
              <w:t xml:space="preserve">CAMP B </w:t>
            </w:r>
            <w:r w:rsidR="00C66A38" w:rsidRPr="007F7D4E">
              <w:rPr>
                <w:rFonts w:cstheme="minorHAnsi"/>
                <w:b/>
                <w:bCs/>
                <w:sz w:val="20"/>
                <w:szCs w:val="20"/>
              </w:rPr>
              <w:t>daily</w:t>
            </w:r>
            <w:r w:rsidR="00C66A38" w:rsidRPr="007F7D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C66A38" w:rsidRPr="007F7D4E">
              <w:rPr>
                <w:rFonts w:cstheme="minorHAnsi"/>
                <w:bCs/>
                <w:color w:val="008080"/>
                <w:sz w:val="20"/>
                <w:szCs w:val="20"/>
              </w:rPr>
              <w:t>is</w:t>
            </w:r>
            <w:r w:rsidR="000F233D" w:rsidRPr="007F7D4E">
              <w:rPr>
                <w:rFonts w:cstheme="minorHAnsi"/>
                <w:bCs/>
                <w:color w:val="008080"/>
                <w:sz w:val="20"/>
                <w:szCs w:val="20"/>
              </w:rPr>
              <w:t xml:space="preserve"> £25</w:t>
            </w:r>
            <w:r w:rsidRPr="007F7D4E">
              <w:rPr>
                <w:rFonts w:cstheme="minorHAnsi"/>
                <w:bCs/>
                <w:color w:val="008080"/>
                <w:sz w:val="20"/>
                <w:szCs w:val="20"/>
              </w:rPr>
              <w:t xml:space="preserve"> </w:t>
            </w:r>
            <w:r w:rsidR="00D22145" w:rsidRPr="007F7D4E">
              <w:rPr>
                <w:rFonts w:cstheme="minorHAnsi"/>
                <w:bCs/>
                <w:color w:val="008080"/>
                <w:sz w:val="20"/>
                <w:szCs w:val="20"/>
              </w:rPr>
              <w:t>members</w:t>
            </w:r>
            <w:r w:rsidR="00D22145" w:rsidRPr="007F7D4E">
              <w:rPr>
                <w:rFonts w:cstheme="minorHAnsi"/>
                <w:bCs/>
                <w:sz w:val="20"/>
                <w:szCs w:val="20"/>
              </w:rPr>
              <w:t xml:space="preserve"> or </w:t>
            </w:r>
            <w:r w:rsidR="000F233D" w:rsidRPr="007F7D4E">
              <w:rPr>
                <w:rFonts w:cstheme="minorHAnsi"/>
                <w:bCs/>
                <w:color w:val="660066"/>
                <w:sz w:val="20"/>
                <w:szCs w:val="20"/>
              </w:rPr>
              <w:t>£30</w:t>
            </w:r>
            <w:r w:rsidR="00D22145" w:rsidRPr="007F7D4E">
              <w:rPr>
                <w:rFonts w:cstheme="minorHAnsi"/>
                <w:bCs/>
                <w:color w:val="660066"/>
                <w:sz w:val="20"/>
                <w:szCs w:val="20"/>
              </w:rPr>
              <w:t xml:space="preserve"> guests</w:t>
            </w:r>
            <w:r w:rsidR="00D22145" w:rsidRPr="007F7D4E">
              <w:rPr>
                <w:rFonts w:cstheme="minorHAnsi"/>
                <w:bCs/>
                <w:color w:val="400080"/>
                <w:sz w:val="20"/>
                <w:szCs w:val="20"/>
              </w:rPr>
              <w:t xml:space="preserve"> </w:t>
            </w:r>
            <w:r w:rsidR="00BF74DA" w:rsidRPr="007F7D4E">
              <w:rPr>
                <w:rFonts w:cstheme="minorHAnsi"/>
                <w:bCs/>
                <w:sz w:val="20"/>
                <w:szCs w:val="20"/>
              </w:rPr>
              <w:t>(</w:t>
            </w:r>
            <w:r w:rsidR="00BF74DA" w:rsidRPr="007F7D4E">
              <w:rPr>
                <w:rFonts w:cstheme="minorHAnsi"/>
                <w:b/>
                <w:bCs/>
                <w:sz w:val="20"/>
                <w:szCs w:val="20"/>
              </w:rPr>
              <w:t>All four d</w:t>
            </w:r>
            <w:r w:rsidR="00C66A38" w:rsidRPr="007F7D4E">
              <w:rPr>
                <w:rFonts w:cstheme="minorHAnsi"/>
                <w:b/>
                <w:bCs/>
                <w:sz w:val="20"/>
                <w:szCs w:val="20"/>
              </w:rPr>
              <w:t>ay</w:t>
            </w:r>
            <w:r w:rsidR="00BF74DA" w:rsidRPr="007F7D4E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C66A38" w:rsidRPr="007F7D4E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="00C66A38" w:rsidRPr="007F7D4E">
              <w:rPr>
                <w:rFonts w:cstheme="minorHAnsi"/>
                <w:b/>
                <w:bCs/>
                <w:color w:val="008080"/>
                <w:sz w:val="20"/>
                <w:szCs w:val="20"/>
              </w:rPr>
              <w:t>£100</w:t>
            </w:r>
            <w:r w:rsidR="00C66A38" w:rsidRPr="007F7D4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66A38" w:rsidRPr="007F7D4E">
              <w:rPr>
                <w:rFonts w:cstheme="minorHAnsi"/>
                <w:b/>
                <w:bCs/>
                <w:color w:val="660066"/>
                <w:sz w:val="20"/>
                <w:szCs w:val="20"/>
              </w:rPr>
              <w:t>or £120</w:t>
            </w:r>
            <w:r w:rsidR="00C66A38" w:rsidRPr="007F7D4E">
              <w:rPr>
                <w:rFonts w:cstheme="minorHAnsi"/>
                <w:bCs/>
                <w:color w:val="400080"/>
                <w:sz w:val="20"/>
                <w:szCs w:val="20"/>
              </w:rPr>
              <w:t>)</w:t>
            </w:r>
          </w:p>
          <w:p w14:paraId="650D117B" w14:textId="04AC4A52" w:rsidR="00BC4AE1" w:rsidRPr="007F7D4E" w:rsidRDefault="00A70999" w:rsidP="00BC4AE1">
            <w:pPr>
              <w:rPr>
                <w:rFonts w:cstheme="minorHAnsi"/>
                <w:b/>
                <w:bCs/>
                <w:iCs/>
                <w:color w:val="400080"/>
                <w:sz w:val="20"/>
                <w:szCs w:val="20"/>
              </w:rPr>
            </w:pPr>
            <w:r w:rsidRPr="007F7D4E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A </w:t>
            </w:r>
            <w:r w:rsidR="00625197" w:rsidRPr="007F7D4E">
              <w:rPr>
                <w:rFonts w:cstheme="minorHAnsi"/>
                <w:b/>
                <w:bCs/>
                <w:iCs/>
                <w:sz w:val="20"/>
                <w:szCs w:val="20"/>
              </w:rPr>
              <w:t>HALF DAY</w:t>
            </w:r>
            <w:r w:rsidR="00625197" w:rsidRPr="007F7D4E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r w:rsidRPr="007F7D4E">
              <w:rPr>
                <w:rFonts w:cstheme="minorHAnsi"/>
                <w:bCs/>
                <w:iCs/>
                <w:sz w:val="20"/>
                <w:szCs w:val="20"/>
              </w:rPr>
              <w:t xml:space="preserve">(either 11:00 to 12:45 or 1:15 to 3:00) </w:t>
            </w:r>
            <w:r w:rsidRPr="007F7D4E">
              <w:rPr>
                <w:rFonts w:cstheme="minorHAnsi"/>
                <w:b/>
                <w:bCs/>
                <w:iCs/>
                <w:sz w:val="20"/>
                <w:szCs w:val="20"/>
              </w:rPr>
              <w:t>at</w:t>
            </w:r>
            <w:r w:rsidRPr="007F7D4E">
              <w:rPr>
                <w:rFonts w:cstheme="minorHAnsi"/>
                <w:b/>
                <w:bCs/>
                <w:iCs/>
                <w:color w:val="400080"/>
                <w:sz w:val="20"/>
                <w:szCs w:val="20"/>
              </w:rPr>
              <w:t xml:space="preserve"> </w:t>
            </w:r>
            <w:r w:rsidR="009D7D58" w:rsidRPr="007F7D4E">
              <w:rPr>
                <w:rFonts w:cstheme="minorHAnsi"/>
                <w:b/>
                <w:bCs/>
                <w:iCs/>
                <w:sz w:val="20"/>
                <w:szCs w:val="20"/>
              </w:rPr>
              <w:t>CAMP</w:t>
            </w:r>
            <w:r w:rsidR="00625197" w:rsidRPr="007F7D4E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B</w:t>
            </w:r>
            <w:r w:rsidR="009D7D58" w:rsidRPr="007F7D4E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r w:rsidR="00C66A38" w:rsidRPr="007F7D4E">
              <w:rPr>
                <w:rFonts w:cstheme="minorHAnsi"/>
                <w:bCs/>
                <w:iCs/>
                <w:sz w:val="20"/>
                <w:szCs w:val="20"/>
              </w:rPr>
              <w:t xml:space="preserve">is </w:t>
            </w:r>
            <w:r w:rsidR="009D7D58" w:rsidRPr="007F7D4E">
              <w:rPr>
                <w:rFonts w:cstheme="minorHAnsi"/>
                <w:bCs/>
                <w:iCs/>
                <w:color w:val="008080"/>
                <w:sz w:val="20"/>
                <w:szCs w:val="20"/>
              </w:rPr>
              <w:t xml:space="preserve">£15 </w:t>
            </w:r>
            <w:r w:rsidR="00BC4AE1" w:rsidRPr="007F7D4E">
              <w:rPr>
                <w:rFonts w:cstheme="minorHAnsi"/>
                <w:bCs/>
                <w:iCs/>
                <w:color w:val="008080"/>
                <w:sz w:val="20"/>
                <w:szCs w:val="20"/>
              </w:rPr>
              <w:t>members</w:t>
            </w:r>
            <w:r w:rsidR="00BC4AE1" w:rsidRPr="007F7D4E">
              <w:rPr>
                <w:rFonts w:cstheme="minorHAnsi"/>
                <w:bCs/>
                <w:iCs/>
                <w:sz w:val="20"/>
                <w:szCs w:val="20"/>
              </w:rPr>
              <w:t xml:space="preserve"> and </w:t>
            </w:r>
            <w:r w:rsidR="009D7D58" w:rsidRPr="007F7D4E">
              <w:rPr>
                <w:rFonts w:cstheme="minorHAnsi"/>
                <w:bCs/>
                <w:iCs/>
                <w:color w:val="660066"/>
                <w:sz w:val="20"/>
                <w:szCs w:val="20"/>
              </w:rPr>
              <w:t>£20</w:t>
            </w:r>
            <w:r w:rsidR="00BC4AE1" w:rsidRPr="007F7D4E">
              <w:rPr>
                <w:rFonts w:cstheme="minorHAnsi"/>
                <w:bCs/>
                <w:iCs/>
                <w:color w:val="660066"/>
                <w:sz w:val="20"/>
                <w:szCs w:val="20"/>
              </w:rPr>
              <w:t xml:space="preserve"> guests</w:t>
            </w:r>
            <w:r w:rsidR="00BC4AE1" w:rsidRPr="007F7D4E">
              <w:rPr>
                <w:rFonts w:cstheme="minorHAnsi"/>
                <w:b/>
                <w:bCs/>
                <w:iCs/>
                <w:color w:val="400080"/>
                <w:sz w:val="20"/>
                <w:szCs w:val="20"/>
              </w:rPr>
              <w:t xml:space="preserve"> </w:t>
            </w:r>
          </w:p>
          <w:p w14:paraId="66E4AADE" w14:textId="70E8FE4C" w:rsidR="0023108D" w:rsidRPr="0023108D" w:rsidRDefault="00C66A38" w:rsidP="0023108D">
            <w:pPr>
              <w:widowControl w:val="0"/>
              <w:tabs>
                <w:tab w:val="left" w:pos="20"/>
                <w:tab w:val="left" w:pos="31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after="0"/>
              <w:ind w:left="-1"/>
              <w:rPr>
                <w:rFonts w:ascii="Avenir Next Demi Bold" w:hAnsi="Avenir Next Demi Bold" w:cs="Avenir Next Demi Bold"/>
                <w:b/>
                <w:bCs/>
                <w:color w:val="000000"/>
                <w:spacing w:val="1"/>
                <w:kern w:val="1"/>
                <w:sz w:val="20"/>
                <w:szCs w:val="20"/>
              </w:rPr>
            </w:pPr>
            <w:r w:rsidRPr="0023108D">
              <w:rPr>
                <w:rFonts w:asciiTheme="majorHAnsi" w:hAnsiTheme="majorHAnsi" w:cs="Apple Chancery"/>
                <w:b/>
                <w:sz w:val="20"/>
                <w:szCs w:val="20"/>
              </w:rPr>
              <w:t>P</w:t>
            </w:r>
            <w:r w:rsidR="00BC4AE1" w:rsidRPr="0023108D">
              <w:rPr>
                <w:rFonts w:asciiTheme="majorHAnsi" w:hAnsiTheme="majorHAnsi" w:cs="Apple Chancery"/>
                <w:b/>
                <w:sz w:val="20"/>
                <w:szCs w:val="20"/>
              </w:rPr>
              <w:t xml:space="preserve">ayment </w:t>
            </w:r>
            <w:r w:rsidR="00625197" w:rsidRPr="0023108D">
              <w:rPr>
                <w:rFonts w:asciiTheme="majorHAnsi" w:hAnsiTheme="majorHAnsi" w:cs="Apple Chancery"/>
                <w:b/>
                <w:sz w:val="20"/>
                <w:szCs w:val="20"/>
              </w:rPr>
              <w:t xml:space="preserve">is </w:t>
            </w:r>
            <w:r w:rsidR="00E36F02" w:rsidRPr="0023108D">
              <w:rPr>
                <w:rFonts w:asciiTheme="majorHAnsi" w:hAnsiTheme="majorHAnsi" w:cs="Apple Chancery"/>
                <w:b/>
                <w:sz w:val="20"/>
                <w:szCs w:val="20"/>
              </w:rPr>
              <w:t>either</w:t>
            </w:r>
            <w:r w:rsidRPr="0023108D">
              <w:rPr>
                <w:rFonts w:asciiTheme="majorHAnsi" w:hAnsiTheme="majorHAnsi" w:cs="Apple Chancery"/>
                <w:b/>
                <w:sz w:val="20"/>
                <w:szCs w:val="20"/>
              </w:rPr>
              <w:t xml:space="preserve"> by </w:t>
            </w:r>
            <w:r w:rsidR="00BC4AE1" w:rsidRPr="0023108D">
              <w:rPr>
                <w:rFonts w:asciiTheme="majorHAnsi" w:hAnsiTheme="majorHAnsi" w:cs="Apple Chancery"/>
                <w:b/>
                <w:sz w:val="20"/>
                <w:szCs w:val="20"/>
              </w:rPr>
              <w:t>BACS</w:t>
            </w:r>
            <w:r w:rsidR="0023108D" w:rsidRPr="0023108D">
              <w:rPr>
                <w:rFonts w:ascii="Avenir Next Demi Bold" w:hAnsi="Avenir Next Demi Bold" w:cs="Avenir Next Demi Bold"/>
                <w:b/>
                <w:bCs/>
                <w:color w:val="000000"/>
                <w:spacing w:val="1"/>
                <w:kern w:val="1"/>
                <w:sz w:val="20"/>
                <w:szCs w:val="20"/>
              </w:rPr>
              <w:t>, (</w:t>
            </w:r>
            <w:proofErr w:type="spellStart"/>
            <w:r w:rsidR="0023108D" w:rsidRPr="0023108D">
              <w:rPr>
                <w:rFonts w:ascii="Avenir Next Demi Bold" w:hAnsi="Avenir Next Demi Bold" w:cs="Avenir Next Demi Bold"/>
                <w:b/>
                <w:bCs/>
                <w:color w:val="000000"/>
                <w:spacing w:val="1"/>
                <w:kern w:val="1"/>
                <w:sz w:val="20"/>
                <w:szCs w:val="20"/>
              </w:rPr>
              <w:t>Skov</w:t>
            </w:r>
            <w:proofErr w:type="spellEnd"/>
            <w:r w:rsidR="0023108D" w:rsidRPr="0023108D">
              <w:rPr>
                <w:rFonts w:ascii="Avenir Next Demi Bold" w:hAnsi="Avenir Next Demi Bold" w:cs="Avenir Next Demi Bold"/>
                <w:b/>
                <w:bCs/>
                <w:color w:val="000000"/>
                <w:spacing w:val="1"/>
                <w:kern w:val="1"/>
                <w:sz w:val="20"/>
                <w:szCs w:val="20"/>
              </w:rPr>
              <w:t xml:space="preserve"> Tennis Ltd): Account</w:t>
            </w:r>
            <w:r w:rsidR="0023108D">
              <w:rPr>
                <w:rFonts w:ascii="Avenir Next Demi Bold" w:hAnsi="Avenir Next Demi Bold" w:cs="Avenir Next Demi Bold"/>
                <w:b/>
                <w:bCs/>
                <w:color w:val="000000"/>
                <w:spacing w:val="1"/>
                <w:kern w:val="1"/>
                <w:sz w:val="20"/>
                <w:szCs w:val="20"/>
              </w:rPr>
              <w:t xml:space="preserve"> Number: 91508733 Sort Code: 40</w:t>
            </w:r>
            <w:r w:rsidR="0023108D" w:rsidRPr="0023108D">
              <w:rPr>
                <w:rFonts w:ascii="Avenir Next Demi Bold" w:hAnsi="Avenir Next Demi Bold" w:cs="Avenir Next Demi Bold"/>
                <w:b/>
                <w:bCs/>
                <w:color w:val="000000"/>
                <w:spacing w:val="1"/>
                <w:kern w:val="1"/>
                <w:sz w:val="20"/>
                <w:szCs w:val="20"/>
              </w:rPr>
              <w:t>–38–20</w:t>
            </w:r>
          </w:p>
          <w:p w14:paraId="132FB342" w14:textId="38A691F2" w:rsidR="008D0133" w:rsidRPr="00BC4AE1" w:rsidRDefault="0023108D" w:rsidP="00C65399">
            <w:pPr>
              <w:rPr>
                <w:rFonts w:cstheme="minorHAnsi"/>
                <w:b/>
                <w:bCs/>
                <w:i/>
                <w:iCs/>
                <w:color w:val="400080"/>
                <w:szCs w:val="20"/>
              </w:rPr>
            </w:pPr>
            <w:r w:rsidRPr="007F7D4E">
              <w:rPr>
                <w:rFonts w:asciiTheme="majorHAnsi" w:hAnsiTheme="majorHAnsi" w:cs="Apple Chancery"/>
                <w:b/>
                <w:sz w:val="20"/>
                <w:szCs w:val="20"/>
              </w:rPr>
              <w:t xml:space="preserve"> </w:t>
            </w:r>
            <w:proofErr w:type="gramStart"/>
            <w:r w:rsidR="007B08C0" w:rsidRPr="007F7D4E">
              <w:rPr>
                <w:rFonts w:asciiTheme="majorHAnsi" w:hAnsiTheme="majorHAnsi" w:cs="Apple Chancery"/>
                <w:b/>
                <w:sz w:val="20"/>
                <w:szCs w:val="20"/>
              </w:rPr>
              <w:t>o</w:t>
            </w:r>
            <w:r w:rsidR="00E36F02" w:rsidRPr="007F7D4E">
              <w:rPr>
                <w:rFonts w:asciiTheme="majorHAnsi" w:hAnsiTheme="majorHAnsi" w:cs="Apple Chancery"/>
                <w:b/>
                <w:sz w:val="20"/>
                <w:szCs w:val="20"/>
              </w:rPr>
              <w:t>r</w:t>
            </w:r>
            <w:proofErr w:type="gramEnd"/>
            <w:r w:rsidR="00E36F02" w:rsidRPr="007F7D4E">
              <w:rPr>
                <w:rFonts w:asciiTheme="majorHAnsi" w:hAnsiTheme="majorHAnsi" w:cs="Apple Chancery"/>
                <w:sz w:val="20"/>
                <w:szCs w:val="20"/>
              </w:rPr>
              <w:t xml:space="preserve"> </w:t>
            </w:r>
            <w:r w:rsidR="00BF74DA" w:rsidRPr="007F7D4E">
              <w:rPr>
                <w:rFonts w:asciiTheme="majorHAnsi" w:hAnsiTheme="majorHAnsi" w:cs="Apple Chancery"/>
                <w:sz w:val="20"/>
                <w:szCs w:val="20"/>
              </w:rPr>
              <w:t>arrive early &amp; hope we have space and</w:t>
            </w:r>
            <w:r w:rsidR="00BC4AE1" w:rsidRPr="007F7D4E">
              <w:rPr>
                <w:rFonts w:asciiTheme="majorHAnsi" w:hAnsiTheme="majorHAnsi" w:cs="Apple Chancery"/>
                <w:sz w:val="20"/>
                <w:szCs w:val="20"/>
              </w:rPr>
              <w:t xml:space="preserve"> </w:t>
            </w:r>
            <w:r w:rsidR="00C66A38" w:rsidRPr="007F7D4E">
              <w:rPr>
                <w:rFonts w:asciiTheme="majorHAnsi" w:hAnsiTheme="majorHAnsi" w:cs="Apple Chancery"/>
                <w:sz w:val="20"/>
                <w:szCs w:val="20"/>
              </w:rPr>
              <w:t xml:space="preserve">pay </w:t>
            </w:r>
            <w:r w:rsidR="007B08C0" w:rsidRPr="007F7D4E">
              <w:rPr>
                <w:rFonts w:asciiTheme="majorHAnsi" w:hAnsiTheme="majorHAnsi" w:cs="Apple Chancery"/>
                <w:b/>
                <w:sz w:val="20"/>
                <w:szCs w:val="20"/>
              </w:rPr>
              <w:t>c</w:t>
            </w:r>
            <w:r w:rsidR="00BC4AE1" w:rsidRPr="007F7D4E">
              <w:rPr>
                <w:rFonts w:asciiTheme="majorHAnsi" w:hAnsiTheme="majorHAnsi" w:cs="Apple Chancery"/>
                <w:b/>
                <w:sz w:val="20"/>
                <w:szCs w:val="20"/>
              </w:rPr>
              <w:t>ash</w:t>
            </w:r>
            <w:r w:rsidR="00BC4AE1" w:rsidRPr="007F7D4E">
              <w:rPr>
                <w:rFonts w:asciiTheme="majorHAnsi" w:hAnsiTheme="majorHAnsi" w:cs="Apple Chancery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pple Chancery"/>
                <w:sz w:val="20"/>
                <w:szCs w:val="20"/>
              </w:rPr>
              <w:t xml:space="preserve">or </w:t>
            </w:r>
            <w:proofErr w:type="spellStart"/>
            <w:r w:rsidRPr="0023108D">
              <w:rPr>
                <w:rFonts w:asciiTheme="majorHAnsi" w:hAnsiTheme="majorHAnsi" w:cs="Apple Chancery"/>
                <w:b/>
                <w:sz w:val="20"/>
                <w:szCs w:val="20"/>
              </w:rPr>
              <w:t>cheque</w:t>
            </w:r>
            <w:proofErr w:type="spellEnd"/>
            <w:r>
              <w:rPr>
                <w:rFonts w:asciiTheme="majorHAnsi" w:hAnsiTheme="majorHAnsi" w:cs="Apple Chancery"/>
                <w:sz w:val="20"/>
                <w:szCs w:val="20"/>
              </w:rPr>
              <w:t xml:space="preserve"> (</w:t>
            </w:r>
            <w:proofErr w:type="spellStart"/>
            <w:r w:rsidRPr="0023108D">
              <w:rPr>
                <w:rFonts w:ascii="Avenir Next Demi Bold" w:hAnsi="Avenir Next Demi Bold" w:cs="Avenir Next Demi Bold"/>
                <w:b/>
                <w:bCs/>
                <w:color w:val="000000"/>
                <w:spacing w:val="1"/>
                <w:kern w:val="1"/>
                <w:sz w:val="20"/>
                <w:szCs w:val="20"/>
              </w:rPr>
              <w:t>Skov</w:t>
            </w:r>
            <w:proofErr w:type="spellEnd"/>
            <w:r w:rsidRPr="0023108D">
              <w:rPr>
                <w:rFonts w:ascii="Avenir Next Demi Bold" w:hAnsi="Avenir Next Demi Bold" w:cs="Avenir Next Demi Bold"/>
                <w:b/>
                <w:bCs/>
                <w:color w:val="000000"/>
                <w:spacing w:val="1"/>
                <w:kern w:val="1"/>
                <w:sz w:val="20"/>
                <w:szCs w:val="20"/>
              </w:rPr>
              <w:t xml:space="preserve"> Tennis Ltd</w:t>
            </w:r>
            <w:r>
              <w:rPr>
                <w:rFonts w:ascii="Avenir Next Demi Bold" w:hAnsi="Avenir Next Demi Bold" w:cs="Avenir Next Demi Bold"/>
                <w:b/>
                <w:bCs/>
                <w:color w:val="000000"/>
                <w:spacing w:val="1"/>
                <w:kern w:val="1"/>
                <w:sz w:val="20"/>
                <w:szCs w:val="20"/>
              </w:rPr>
              <w:t>)</w:t>
            </w:r>
            <w:r>
              <w:rPr>
                <w:rFonts w:asciiTheme="majorHAnsi" w:hAnsiTheme="majorHAnsi" w:cs="Apple Chancery"/>
                <w:sz w:val="20"/>
                <w:szCs w:val="20"/>
              </w:rPr>
              <w:t xml:space="preserve"> </w:t>
            </w:r>
            <w:r w:rsidR="00BC4AE1" w:rsidRPr="007F7D4E">
              <w:rPr>
                <w:rFonts w:asciiTheme="majorHAnsi" w:hAnsiTheme="majorHAnsi" w:cs="Apple Chancery"/>
                <w:sz w:val="20"/>
                <w:szCs w:val="20"/>
              </w:rPr>
              <w:t>on the day</w:t>
            </w:r>
            <w:r w:rsidR="00E36F02" w:rsidRPr="007F7D4E">
              <w:rPr>
                <w:rFonts w:asciiTheme="majorHAnsi" w:hAnsiTheme="majorHAnsi" w:cs="Apple Chancery"/>
                <w:sz w:val="20"/>
                <w:szCs w:val="20"/>
              </w:rPr>
              <w:t>!</w:t>
            </w:r>
            <w:r w:rsidR="00C65399" w:rsidRPr="00BC4AE1">
              <w:rPr>
                <w:rFonts w:cstheme="minorHAnsi"/>
                <w:b/>
                <w:bCs/>
                <w:i/>
                <w:iCs/>
                <w:color w:val="400080"/>
                <w:szCs w:val="20"/>
              </w:rPr>
              <w:t xml:space="preserve"> </w:t>
            </w:r>
          </w:p>
        </w:tc>
      </w:tr>
    </w:tbl>
    <w:p w14:paraId="7905328C" w14:textId="741FAD9D" w:rsidR="00FB2E68" w:rsidRPr="00C538D1" w:rsidRDefault="00FB2E68" w:rsidP="00FB2E68">
      <w:pPr>
        <w:pStyle w:val="Heading2"/>
        <w:rPr>
          <w:color w:val="660066"/>
        </w:rPr>
      </w:pPr>
      <w:r>
        <w:rPr>
          <w:color w:val="660066"/>
        </w:rPr>
        <w:t>Section 4</w:t>
      </w:r>
      <w:r w:rsidRPr="00C538D1">
        <w:rPr>
          <w:color w:val="660066"/>
        </w:rPr>
        <w:t xml:space="preserve">) </w:t>
      </w:r>
      <w:r>
        <w:rPr>
          <w:color w:val="660066"/>
        </w:rPr>
        <w:t>PHOTOGRAPHY PERMISSION</w:t>
      </w:r>
      <w:r w:rsidRPr="00C538D1">
        <w:rPr>
          <w:color w:val="660066"/>
        </w:rPr>
        <w:t xml:space="preserve"> </w:t>
      </w:r>
      <w:r w:rsidR="0078007E">
        <w:rPr>
          <w:color w:val="660066"/>
        </w:rPr>
        <w:t>FOR FUTURE PUBLICITY</w:t>
      </w:r>
    </w:p>
    <w:p w14:paraId="6EB6BEA1" w14:textId="026CADEA" w:rsidR="00997C4C" w:rsidRPr="00D723B3" w:rsidRDefault="0078007E" w:rsidP="00D723B3">
      <w:pPr>
        <w:widowControl w:val="0"/>
        <w:autoSpaceDE w:val="0"/>
        <w:autoSpaceDN w:val="0"/>
        <w:adjustRightInd w:val="0"/>
        <w:spacing w:before="0" w:after="240" w:line="280" w:lineRule="atLeast"/>
        <w:ind w:left="-142"/>
        <w:rPr>
          <w:rFonts w:cstheme="minorHAnsi"/>
          <w:szCs w:val="20"/>
        </w:rPr>
      </w:pPr>
      <w:r>
        <w:rPr>
          <w:rFonts w:cstheme="minorHAnsi"/>
          <w:sz w:val="18"/>
          <w:szCs w:val="18"/>
        </w:rPr>
        <w:t>W</w:t>
      </w:r>
      <w:r w:rsidR="00B43167" w:rsidRPr="0078007E">
        <w:rPr>
          <w:rFonts w:cstheme="minorHAnsi"/>
          <w:sz w:val="18"/>
          <w:szCs w:val="18"/>
        </w:rPr>
        <w:t xml:space="preserve">e would like to take a few </w:t>
      </w:r>
      <w:r w:rsidR="003C7453" w:rsidRPr="0078007E">
        <w:rPr>
          <w:rFonts w:cstheme="minorHAnsi"/>
          <w:sz w:val="18"/>
          <w:szCs w:val="18"/>
        </w:rPr>
        <w:t>photos</w:t>
      </w:r>
      <w:r w:rsidR="00B43167" w:rsidRPr="0078007E">
        <w:rPr>
          <w:rFonts w:cstheme="minorHAnsi"/>
          <w:sz w:val="18"/>
          <w:szCs w:val="18"/>
        </w:rPr>
        <w:t xml:space="preserve"> </w:t>
      </w:r>
      <w:r w:rsidR="00AC1F37" w:rsidRPr="0078007E">
        <w:rPr>
          <w:rFonts w:cstheme="minorHAnsi"/>
          <w:sz w:val="18"/>
          <w:szCs w:val="18"/>
        </w:rPr>
        <w:t>during</w:t>
      </w:r>
      <w:r w:rsidR="00B43167" w:rsidRPr="0078007E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our</w:t>
      </w:r>
      <w:r w:rsidR="00B43167" w:rsidRPr="0078007E">
        <w:rPr>
          <w:rFonts w:cstheme="minorHAnsi"/>
          <w:sz w:val="18"/>
          <w:szCs w:val="18"/>
        </w:rPr>
        <w:t xml:space="preserve"> event</w:t>
      </w:r>
      <w:r>
        <w:rPr>
          <w:rFonts w:cstheme="minorHAnsi"/>
          <w:sz w:val="18"/>
          <w:szCs w:val="18"/>
        </w:rPr>
        <w:t>,</w:t>
      </w:r>
      <w:r w:rsidR="00FB2E68" w:rsidRPr="0078007E">
        <w:rPr>
          <w:rFonts w:cstheme="minorHAnsi"/>
          <w:b/>
          <w:sz w:val="18"/>
          <w:szCs w:val="18"/>
        </w:rPr>
        <w:t xml:space="preserve"> PLEASE COMPLETE</w:t>
      </w:r>
      <w:r w:rsidRPr="0078007E">
        <w:rPr>
          <w:rFonts w:cstheme="minorHAnsi"/>
          <w:b/>
          <w:sz w:val="18"/>
          <w:szCs w:val="18"/>
        </w:rPr>
        <w:t xml:space="preserve"> THE FOLLOWING WITH “X”</w:t>
      </w:r>
      <w:r w:rsidR="00982CB8" w:rsidRPr="0078007E">
        <w:rPr>
          <w:rFonts w:cstheme="minorHAnsi"/>
          <w:sz w:val="18"/>
          <w:szCs w:val="18"/>
        </w:rPr>
        <w:t>:</w:t>
      </w:r>
      <w:r w:rsidR="00982CB8">
        <w:rPr>
          <w:rFonts w:cstheme="minorHAnsi"/>
          <w:szCs w:val="20"/>
        </w:rPr>
        <w:t xml:space="preserve"> </w:t>
      </w:r>
      <w:proofErr w:type="gramStart"/>
      <w:r w:rsidR="00982CB8">
        <w:rPr>
          <w:rFonts w:cstheme="minorHAnsi"/>
          <w:szCs w:val="20"/>
        </w:rPr>
        <w:t>either</w:t>
      </w:r>
      <w:r>
        <w:rPr>
          <w:rFonts w:cstheme="minorHAnsi"/>
          <w:szCs w:val="20"/>
        </w:rPr>
        <w:t xml:space="preserve"> </w:t>
      </w:r>
      <w:r w:rsidR="00D723B3">
        <w:rPr>
          <w:rFonts w:cstheme="minorHAnsi"/>
          <w:szCs w:val="20"/>
        </w:rPr>
        <w:t xml:space="preserve">       </w:t>
      </w:r>
      <w:proofErr w:type="gramEnd"/>
      <w:r w:rsidR="00997C4C" w:rsidRPr="00982CB8">
        <w:rPr>
          <w:rFonts w:cstheme="minorHAnsi"/>
          <w:b/>
          <w:i/>
          <w:szCs w:val="20"/>
        </w:rPr>
        <w:fldChar w:fldCharType="begin"/>
      </w:r>
      <w:r w:rsidR="00997C4C" w:rsidRPr="00982CB8">
        <w:rPr>
          <w:rFonts w:cstheme="minorHAnsi"/>
          <w:b/>
          <w:i/>
          <w:szCs w:val="20"/>
        </w:rPr>
        <w:instrText xml:space="preserve"> MACROBUTTON  DoFieldClick ___ </w:instrText>
      </w:r>
      <w:r w:rsidR="00997C4C" w:rsidRPr="00982CB8">
        <w:rPr>
          <w:rFonts w:cstheme="minorHAnsi"/>
          <w:b/>
          <w:i/>
          <w:szCs w:val="20"/>
        </w:rPr>
        <w:fldChar w:fldCharType="end"/>
      </w:r>
      <w:r w:rsidR="00D0075C">
        <w:rPr>
          <w:rFonts w:cstheme="minorHAnsi"/>
          <w:b/>
          <w:i/>
          <w:szCs w:val="20"/>
        </w:rPr>
        <w:t xml:space="preserve"> </w:t>
      </w:r>
      <w:r w:rsidR="00997C4C" w:rsidRPr="00982CB8">
        <w:rPr>
          <w:rFonts w:cstheme="minorHAnsi"/>
          <w:b/>
          <w:i/>
          <w:szCs w:val="20"/>
        </w:rPr>
        <w:t xml:space="preserve">YES I give permission for </w:t>
      </w:r>
      <w:r w:rsidR="00215B5C" w:rsidRPr="00982CB8">
        <w:rPr>
          <w:rFonts w:cstheme="minorHAnsi"/>
          <w:b/>
          <w:i/>
          <w:szCs w:val="20"/>
        </w:rPr>
        <w:t>you to photograph my child</w:t>
      </w:r>
      <w:r w:rsidR="00215B5C" w:rsidRPr="007C7725">
        <w:rPr>
          <w:rFonts w:cstheme="minorHAnsi"/>
          <w:i/>
          <w:szCs w:val="20"/>
        </w:rPr>
        <w:t xml:space="preserve"> </w:t>
      </w:r>
      <w:r w:rsidR="00D0075C" w:rsidRPr="00982CB8">
        <w:rPr>
          <w:rFonts w:cstheme="minorHAnsi"/>
          <w:i/>
          <w:szCs w:val="20"/>
        </w:rPr>
        <w:t>or</w:t>
      </w:r>
      <w:r w:rsidR="00D0075C">
        <w:rPr>
          <w:rFonts w:cstheme="minorHAnsi"/>
          <w:i/>
          <w:szCs w:val="20"/>
        </w:rPr>
        <w:t xml:space="preserve">  </w:t>
      </w:r>
      <w:r w:rsidR="00997C4C" w:rsidRPr="00F73EED">
        <w:rPr>
          <w:rFonts w:cstheme="minorHAnsi"/>
          <w:b/>
          <w:i/>
          <w:color w:val="800040"/>
          <w:szCs w:val="20"/>
        </w:rPr>
        <w:fldChar w:fldCharType="begin"/>
      </w:r>
      <w:r w:rsidR="00997C4C" w:rsidRPr="00F73EED">
        <w:rPr>
          <w:rFonts w:cstheme="minorHAnsi"/>
          <w:b/>
          <w:i/>
          <w:color w:val="800040"/>
          <w:szCs w:val="20"/>
        </w:rPr>
        <w:instrText xml:space="preserve"> MACROBUTTON  DoFieldClick ___ </w:instrText>
      </w:r>
      <w:r w:rsidR="00997C4C" w:rsidRPr="00F73EED">
        <w:rPr>
          <w:rFonts w:cstheme="minorHAnsi"/>
          <w:b/>
          <w:i/>
          <w:color w:val="800040"/>
          <w:szCs w:val="20"/>
        </w:rPr>
        <w:fldChar w:fldCharType="end"/>
      </w:r>
      <w:r w:rsidR="00D0075C">
        <w:rPr>
          <w:rFonts w:cstheme="minorHAnsi"/>
          <w:b/>
          <w:i/>
          <w:color w:val="800040"/>
          <w:szCs w:val="20"/>
        </w:rPr>
        <w:t xml:space="preserve"> </w:t>
      </w:r>
      <w:r w:rsidR="00997C4C" w:rsidRPr="00F73EED">
        <w:rPr>
          <w:rFonts w:cstheme="minorHAnsi"/>
          <w:b/>
          <w:i/>
          <w:color w:val="800040"/>
          <w:szCs w:val="20"/>
        </w:rPr>
        <w:t>NO THANKS</w:t>
      </w:r>
      <w:r w:rsidR="00997C4C" w:rsidRPr="007C7725">
        <w:rPr>
          <w:rFonts w:cstheme="minorHAnsi"/>
          <w:b/>
          <w:szCs w:val="20"/>
        </w:rPr>
        <w:t xml:space="preserve"> </w:t>
      </w:r>
    </w:p>
    <w:p w14:paraId="61645721" w14:textId="43248E1F" w:rsidR="0078007E" w:rsidRPr="007B6F7A" w:rsidRDefault="00C007F9" w:rsidP="0078007E">
      <w:pPr>
        <w:widowControl w:val="0"/>
        <w:autoSpaceDE w:val="0"/>
        <w:autoSpaceDN w:val="0"/>
        <w:adjustRightInd w:val="0"/>
        <w:spacing w:before="0" w:after="240" w:line="280" w:lineRule="atLeast"/>
        <w:ind w:left="-142"/>
        <w:rPr>
          <w:b/>
          <w:sz w:val="20"/>
          <w:szCs w:val="20"/>
        </w:rPr>
      </w:pPr>
      <w:r w:rsidRPr="007B6F7A">
        <w:rPr>
          <w:b/>
          <w:sz w:val="20"/>
          <w:szCs w:val="20"/>
        </w:rPr>
        <w:t>On the Camp days</w:t>
      </w:r>
      <w:r w:rsidR="00F00F6D" w:rsidRPr="007B6F7A">
        <w:rPr>
          <w:b/>
          <w:sz w:val="20"/>
          <w:szCs w:val="20"/>
        </w:rPr>
        <w:t>,</w:t>
      </w:r>
      <w:r w:rsidR="00033F59" w:rsidRPr="007B6F7A">
        <w:rPr>
          <w:b/>
          <w:sz w:val="20"/>
          <w:szCs w:val="20"/>
        </w:rPr>
        <w:t xml:space="preserve"> </w:t>
      </w:r>
      <w:r w:rsidR="00033F59" w:rsidRPr="007B6F7A">
        <w:rPr>
          <w:rFonts w:cstheme="minorHAnsi"/>
          <w:b/>
          <w:bCs/>
          <w:sz w:val="20"/>
          <w:szCs w:val="20"/>
        </w:rPr>
        <w:t xml:space="preserve">please ensure </w:t>
      </w:r>
      <w:r w:rsidRPr="007B6F7A">
        <w:rPr>
          <w:rFonts w:cstheme="minorHAnsi"/>
          <w:b/>
          <w:bCs/>
          <w:sz w:val="20"/>
          <w:szCs w:val="20"/>
        </w:rPr>
        <w:t>your child has</w:t>
      </w:r>
      <w:r w:rsidR="00E36F02" w:rsidRPr="007B6F7A">
        <w:rPr>
          <w:rFonts w:cstheme="minorHAnsi"/>
          <w:b/>
          <w:bCs/>
          <w:sz w:val="20"/>
          <w:szCs w:val="20"/>
        </w:rPr>
        <w:t xml:space="preserve"> </w:t>
      </w:r>
      <w:r w:rsidR="00033F59" w:rsidRPr="007B6F7A">
        <w:rPr>
          <w:rFonts w:cstheme="minorHAnsi"/>
          <w:b/>
          <w:bCs/>
          <w:sz w:val="20"/>
          <w:szCs w:val="20"/>
        </w:rPr>
        <w:t>a wa</w:t>
      </w:r>
      <w:r w:rsidR="007B08C0" w:rsidRPr="007B6F7A">
        <w:rPr>
          <w:rFonts w:cstheme="minorHAnsi"/>
          <w:b/>
          <w:bCs/>
          <w:sz w:val="20"/>
          <w:szCs w:val="20"/>
        </w:rPr>
        <w:t>ter bottle</w:t>
      </w:r>
      <w:r w:rsidR="00033F59" w:rsidRPr="007B6F7A">
        <w:rPr>
          <w:rFonts w:cstheme="minorHAnsi"/>
          <w:b/>
          <w:bCs/>
          <w:sz w:val="20"/>
          <w:szCs w:val="20"/>
        </w:rPr>
        <w:t xml:space="preserve"> and a small snack (for Camp A) or a packed lunch (for Camp B)</w:t>
      </w:r>
      <w:r w:rsidR="00625197" w:rsidRPr="007B6F7A">
        <w:rPr>
          <w:rFonts w:cstheme="minorHAnsi"/>
          <w:b/>
          <w:bCs/>
          <w:sz w:val="20"/>
          <w:szCs w:val="20"/>
        </w:rPr>
        <w:t>. Sho</w:t>
      </w:r>
      <w:r w:rsidRPr="007B6F7A">
        <w:rPr>
          <w:rFonts w:cstheme="minorHAnsi"/>
          <w:b/>
          <w:bCs/>
          <w:sz w:val="20"/>
          <w:szCs w:val="20"/>
        </w:rPr>
        <w:t xml:space="preserve">uld your </w:t>
      </w:r>
      <w:r w:rsidR="007C7725" w:rsidRPr="007B6F7A">
        <w:rPr>
          <w:rFonts w:cstheme="minorHAnsi"/>
          <w:b/>
          <w:bCs/>
          <w:sz w:val="20"/>
          <w:szCs w:val="20"/>
        </w:rPr>
        <w:t xml:space="preserve">child </w:t>
      </w:r>
      <w:r w:rsidRPr="007B6F7A">
        <w:rPr>
          <w:rFonts w:cstheme="minorHAnsi"/>
          <w:b/>
          <w:bCs/>
          <w:sz w:val="20"/>
          <w:szCs w:val="20"/>
        </w:rPr>
        <w:t>need a racket,</w:t>
      </w:r>
      <w:r w:rsidR="007C7725" w:rsidRPr="007B6F7A">
        <w:rPr>
          <w:rFonts w:cstheme="minorHAnsi"/>
          <w:b/>
          <w:bCs/>
          <w:sz w:val="20"/>
          <w:szCs w:val="20"/>
        </w:rPr>
        <w:t xml:space="preserve"> we</w:t>
      </w:r>
      <w:r w:rsidR="00625197" w:rsidRPr="007B6F7A">
        <w:rPr>
          <w:rFonts w:cstheme="minorHAnsi"/>
          <w:b/>
          <w:bCs/>
          <w:sz w:val="20"/>
          <w:szCs w:val="20"/>
        </w:rPr>
        <w:t xml:space="preserve"> </w:t>
      </w:r>
      <w:r w:rsidR="00E375C9" w:rsidRPr="007B6F7A">
        <w:rPr>
          <w:rFonts w:cstheme="minorHAnsi"/>
          <w:b/>
          <w:bCs/>
          <w:sz w:val="20"/>
          <w:szCs w:val="20"/>
        </w:rPr>
        <w:t xml:space="preserve">have plenty to </w:t>
      </w:r>
      <w:r w:rsidR="007C7725" w:rsidRPr="007B6F7A">
        <w:rPr>
          <w:rFonts w:cstheme="minorHAnsi"/>
          <w:b/>
          <w:bCs/>
          <w:sz w:val="20"/>
          <w:szCs w:val="20"/>
        </w:rPr>
        <w:t>lend</w:t>
      </w:r>
      <w:r w:rsidR="00E375C9" w:rsidRPr="007B6F7A">
        <w:rPr>
          <w:rFonts w:cstheme="minorHAnsi"/>
          <w:b/>
          <w:bCs/>
          <w:sz w:val="20"/>
          <w:szCs w:val="20"/>
        </w:rPr>
        <w:t>.</w:t>
      </w:r>
      <w:r w:rsidR="00494EE1" w:rsidRPr="007B6F7A">
        <w:rPr>
          <w:rFonts w:cstheme="minorHAnsi"/>
          <w:b/>
          <w:bCs/>
          <w:sz w:val="20"/>
          <w:szCs w:val="20"/>
        </w:rPr>
        <w:t xml:space="preserve"> </w:t>
      </w:r>
      <w:r w:rsidRPr="007B6F7A">
        <w:rPr>
          <w:rFonts w:cstheme="minorHAnsi"/>
          <w:b/>
          <w:bCs/>
          <w:sz w:val="20"/>
          <w:szCs w:val="20"/>
        </w:rPr>
        <w:t>During the camp we can be contacted by mobile on 07847 311 221 (Cefyn</w:t>
      </w:r>
      <w:r w:rsidR="003747C5" w:rsidRPr="007B6F7A">
        <w:rPr>
          <w:rFonts w:cstheme="minorHAnsi"/>
          <w:b/>
          <w:bCs/>
          <w:sz w:val="20"/>
          <w:szCs w:val="20"/>
        </w:rPr>
        <w:t xml:space="preserve"> Jones</w:t>
      </w:r>
      <w:r w:rsidRPr="007B6F7A">
        <w:rPr>
          <w:rFonts w:cstheme="minorHAnsi"/>
          <w:b/>
          <w:bCs/>
          <w:sz w:val="20"/>
          <w:szCs w:val="20"/>
        </w:rPr>
        <w:t>) or 07717 844 939 (Stephen</w:t>
      </w:r>
      <w:r w:rsidR="003747C5" w:rsidRPr="007B6F7A">
        <w:rPr>
          <w:rFonts w:cstheme="minorHAnsi"/>
          <w:b/>
          <w:bCs/>
          <w:sz w:val="20"/>
          <w:szCs w:val="20"/>
        </w:rPr>
        <w:t xml:space="preserve"> Skov</w:t>
      </w:r>
      <w:r w:rsidRPr="007B6F7A">
        <w:rPr>
          <w:rFonts w:cstheme="minorHAnsi"/>
          <w:b/>
          <w:bCs/>
          <w:sz w:val="20"/>
          <w:szCs w:val="20"/>
        </w:rPr>
        <w:t>)</w:t>
      </w:r>
      <w:r w:rsidRPr="007B6F7A">
        <w:rPr>
          <w:b/>
          <w:sz w:val="20"/>
          <w:szCs w:val="20"/>
        </w:rPr>
        <w:t>.</w:t>
      </w:r>
      <w:r w:rsidR="00536B09" w:rsidRPr="007B6F7A">
        <w:rPr>
          <w:b/>
          <w:sz w:val="20"/>
          <w:szCs w:val="20"/>
        </w:rPr>
        <w:t xml:space="preserve"> </w:t>
      </w:r>
    </w:p>
    <w:p w14:paraId="3C437A8A" w14:textId="35709D60" w:rsidR="00D22145" w:rsidRPr="0017338E" w:rsidRDefault="00B4337F" w:rsidP="007F7D4E">
      <w:pPr>
        <w:widowControl w:val="0"/>
        <w:autoSpaceDE w:val="0"/>
        <w:autoSpaceDN w:val="0"/>
        <w:adjustRightInd w:val="0"/>
        <w:spacing w:before="0" w:after="240" w:line="280" w:lineRule="atLeast"/>
        <w:ind w:left="-142"/>
        <w:rPr>
          <w:rFonts w:cstheme="minorHAnsi"/>
          <w:sz w:val="18"/>
          <w:szCs w:val="18"/>
        </w:rPr>
      </w:pPr>
      <w:r>
        <w:rPr>
          <w:noProof/>
        </w:rPr>
        <w:drawing>
          <wp:inline distT="0" distB="0" distL="0" distR="0" wp14:anchorId="15C02109" wp14:editId="3122B62B">
            <wp:extent cx="6172459" cy="596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15 at 12.15.4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459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007E">
        <w:t xml:space="preserve"> </w:t>
      </w:r>
    </w:p>
    <w:sectPr w:rsidR="00D22145" w:rsidRPr="0017338E" w:rsidSect="00C007F9">
      <w:pgSz w:w="12240" w:h="15840"/>
      <w:pgMar w:top="426" w:right="1183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C7"/>
    <w:rsid w:val="00033F59"/>
    <w:rsid w:val="00054533"/>
    <w:rsid w:val="00056165"/>
    <w:rsid w:val="00064C5C"/>
    <w:rsid w:val="00067550"/>
    <w:rsid w:val="000F233D"/>
    <w:rsid w:val="001218D1"/>
    <w:rsid w:val="001304D4"/>
    <w:rsid w:val="0013320F"/>
    <w:rsid w:val="0014602F"/>
    <w:rsid w:val="0017338E"/>
    <w:rsid w:val="0017654E"/>
    <w:rsid w:val="001C200E"/>
    <w:rsid w:val="001D3FE6"/>
    <w:rsid w:val="001D5999"/>
    <w:rsid w:val="001E4788"/>
    <w:rsid w:val="00215B5C"/>
    <w:rsid w:val="0023108D"/>
    <w:rsid w:val="002C2E35"/>
    <w:rsid w:val="003747C5"/>
    <w:rsid w:val="003C7453"/>
    <w:rsid w:val="003F272F"/>
    <w:rsid w:val="00433B34"/>
    <w:rsid w:val="00440830"/>
    <w:rsid w:val="00445B03"/>
    <w:rsid w:val="004766FE"/>
    <w:rsid w:val="00494EE1"/>
    <w:rsid w:val="004A0A03"/>
    <w:rsid w:val="004F1D2F"/>
    <w:rsid w:val="004F5EBD"/>
    <w:rsid w:val="00520288"/>
    <w:rsid w:val="00526C82"/>
    <w:rsid w:val="00536B09"/>
    <w:rsid w:val="005573B4"/>
    <w:rsid w:val="005624C8"/>
    <w:rsid w:val="00567FAD"/>
    <w:rsid w:val="00625197"/>
    <w:rsid w:val="0071036B"/>
    <w:rsid w:val="00720600"/>
    <w:rsid w:val="0078007E"/>
    <w:rsid w:val="007B08C0"/>
    <w:rsid w:val="007B6F7A"/>
    <w:rsid w:val="007C7725"/>
    <w:rsid w:val="007F7D4E"/>
    <w:rsid w:val="00806099"/>
    <w:rsid w:val="00814671"/>
    <w:rsid w:val="0082345C"/>
    <w:rsid w:val="00855A6B"/>
    <w:rsid w:val="00891D85"/>
    <w:rsid w:val="008B06DF"/>
    <w:rsid w:val="008C4C79"/>
    <w:rsid w:val="008D0133"/>
    <w:rsid w:val="008F3651"/>
    <w:rsid w:val="00971D0C"/>
    <w:rsid w:val="0097298E"/>
    <w:rsid w:val="00982CB8"/>
    <w:rsid w:val="00993B1C"/>
    <w:rsid w:val="00997C4C"/>
    <w:rsid w:val="009D7D58"/>
    <w:rsid w:val="009E70F6"/>
    <w:rsid w:val="009F4CC7"/>
    <w:rsid w:val="00A01B1C"/>
    <w:rsid w:val="00A70999"/>
    <w:rsid w:val="00AC1F37"/>
    <w:rsid w:val="00AC7776"/>
    <w:rsid w:val="00B43167"/>
    <w:rsid w:val="00B4337F"/>
    <w:rsid w:val="00B50438"/>
    <w:rsid w:val="00B56ED2"/>
    <w:rsid w:val="00BC4AE1"/>
    <w:rsid w:val="00BE4017"/>
    <w:rsid w:val="00BF2D1A"/>
    <w:rsid w:val="00BF74DA"/>
    <w:rsid w:val="00C007F9"/>
    <w:rsid w:val="00C538D1"/>
    <w:rsid w:val="00C65399"/>
    <w:rsid w:val="00C66A38"/>
    <w:rsid w:val="00C84E05"/>
    <w:rsid w:val="00CE58B6"/>
    <w:rsid w:val="00D0075C"/>
    <w:rsid w:val="00D22145"/>
    <w:rsid w:val="00D279AE"/>
    <w:rsid w:val="00D723B3"/>
    <w:rsid w:val="00D776E3"/>
    <w:rsid w:val="00D84FB6"/>
    <w:rsid w:val="00DF6516"/>
    <w:rsid w:val="00E36F02"/>
    <w:rsid w:val="00E375C9"/>
    <w:rsid w:val="00E71F38"/>
    <w:rsid w:val="00EA2F7F"/>
    <w:rsid w:val="00F00F6D"/>
    <w:rsid w:val="00F20C55"/>
    <w:rsid w:val="00F73EED"/>
    <w:rsid w:val="00FB2E68"/>
    <w:rsid w:val="00FB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55A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B504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043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semiHidden/>
    <w:unhideWhenUsed/>
    <w:qFormat/>
    <w:rsid w:val="004766F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B504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043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semiHidden/>
    <w:unhideWhenUsed/>
    <w:qFormat/>
    <w:rsid w:val="00476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efjones@gmail.com" TargetMode="External"/><Relationship Id="rId12" Type="http://schemas.openxmlformats.org/officeDocument/2006/relationships/hyperlink" Target="mailto:cefjones@gmail.com" TargetMode="External"/><Relationship Id="rId13" Type="http://schemas.openxmlformats.org/officeDocument/2006/relationships/image" Target="media/image2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vb:_zfvd4nj0yg21qs7zhmpn2yw0000gn:T:TM02807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2011-12-22T20:27:00+00:00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1389629</Value>
      <Value>1389630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TP102807201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6A8A31-38E4-4CD7-A586-FD6C6C1300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D7A66-2BBF-4866-B005-2C38B310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B2F5DB-3703-C943-921B-AF36E2BB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TM02807202</Template>
  <TotalTime>0</TotalTime>
  <Pages>1</Pages>
  <Words>281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Manager/>
  <Company>Microsoft Corporation</Company>
  <LinksUpToDate>false</LinksUpToDate>
  <CharactersWithSpaces>1880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/>
  <dc:creator>Cefyn Jones</dc:creator>
  <cp:keywords/>
  <dc:description/>
  <cp:lastModifiedBy>Cefyn Jones</cp:lastModifiedBy>
  <cp:revision>2</cp:revision>
  <cp:lastPrinted>2018-03-14T14:40:00Z</cp:lastPrinted>
  <dcterms:created xsi:type="dcterms:W3CDTF">2018-03-17T09:40:00Z</dcterms:created>
  <dcterms:modified xsi:type="dcterms:W3CDTF">2018-03-17T09:40:00Z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